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43C5A" w:rsidRDefault="00420D56" w:rsidP="006C2E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543C5A" w:rsidRPr="00543C5A">
        <w:rPr>
          <w:rFonts w:ascii="Times New Roman" w:eastAsia="Calibri" w:hAnsi="Times New Roman" w:cs="Times New Roman"/>
          <w:bCs/>
          <w:sz w:val="12"/>
          <w:szCs w:val="12"/>
        </w:rPr>
        <w:t>Извещение от 08.12.2022г</w:t>
      </w:r>
      <w:r w:rsidR="00543C5A">
        <w:rPr>
          <w:rFonts w:ascii="Times New Roman" w:eastAsia="Calibri" w:hAnsi="Times New Roman" w:cs="Times New Roman"/>
          <w:bCs/>
          <w:sz w:val="12"/>
          <w:szCs w:val="12"/>
        </w:rPr>
        <w:t>…………………………………………………...</w:t>
      </w:r>
      <w:r w:rsidR="004E2852">
        <w:rPr>
          <w:rFonts w:ascii="Times New Roman" w:eastAsia="Calibri" w:hAnsi="Times New Roman" w:cs="Times New Roman"/>
          <w:bCs/>
          <w:sz w:val="12"/>
          <w:szCs w:val="12"/>
        </w:rPr>
        <w:t>………………………………………………………….</w:t>
      </w:r>
      <w:r w:rsidR="00D65CF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6C2EC1" w:rsidRDefault="00420D56" w:rsidP="00876A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6C2EC1">
        <w:rPr>
          <w:rFonts w:ascii="Times New Roman" w:eastAsia="Calibri" w:hAnsi="Times New Roman" w:cs="Times New Roman"/>
          <w:bCs/>
          <w:sz w:val="12"/>
          <w:szCs w:val="12"/>
        </w:rPr>
        <w:t xml:space="preserve">Постановление администрации </w:t>
      </w:r>
      <w:r w:rsidR="006C2EC1" w:rsidRPr="00D34654">
        <w:rPr>
          <w:rFonts w:ascii="Times New Roman" w:eastAsia="Calibri" w:hAnsi="Times New Roman" w:cs="Times New Roman"/>
          <w:bCs/>
          <w:sz w:val="12"/>
          <w:szCs w:val="12"/>
        </w:rPr>
        <w:t>мун</w:t>
      </w:r>
      <w:r w:rsidR="006C2EC1">
        <w:rPr>
          <w:rFonts w:ascii="Times New Roman" w:eastAsia="Calibri" w:hAnsi="Times New Roman" w:cs="Times New Roman"/>
          <w:bCs/>
          <w:sz w:val="12"/>
          <w:szCs w:val="12"/>
        </w:rPr>
        <w:t xml:space="preserve">иципального района Сергиевский </w:t>
      </w:r>
      <w:r w:rsidR="006C2EC1" w:rsidRPr="00D34654">
        <w:rPr>
          <w:rFonts w:ascii="Times New Roman" w:eastAsia="Calibri" w:hAnsi="Times New Roman" w:cs="Times New Roman"/>
          <w:bCs/>
          <w:sz w:val="12"/>
          <w:szCs w:val="12"/>
        </w:rPr>
        <w:t>Самарской области</w:t>
      </w:r>
      <w:r w:rsidR="006C2EC1">
        <w:rPr>
          <w:rFonts w:ascii="Times New Roman" w:eastAsia="Calibri" w:hAnsi="Times New Roman" w:cs="Times New Roman"/>
          <w:bCs/>
          <w:sz w:val="12"/>
          <w:szCs w:val="12"/>
        </w:rPr>
        <w:t xml:space="preserve"> №1385 от «02» декабря 2022 года «</w:t>
      </w:r>
      <w:r w:rsidR="006C2EC1" w:rsidRPr="006C2EC1">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от 12.11.2019 года № 1563 «Об утверждении </w:t>
      </w:r>
      <w:proofErr w:type="gramStart"/>
      <w:r w:rsidR="006C2EC1" w:rsidRPr="006C2EC1">
        <w:rPr>
          <w:rFonts w:ascii="Times New Roman" w:eastAsia="Calibri" w:hAnsi="Times New Roman" w:cs="Times New Roman"/>
          <w:bCs/>
          <w:sz w:val="12"/>
          <w:szCs w:val="12"/>
        </w:rPr>
        <w:t>Порядка ведения реестра расходных обязательств муниципального района</w:t>
      </w:r>
      <w:proofErr w:type="gramEnd"/>
      <w:r w:rsidR="006C2EC1">
        <w:rPr>
          <w:rFonts w:ascii="Times New Roman" w:eastAsia="Calibri" w:hAnsi="Times New Roman" w:cs="Times New Roman"/>
          <w:bCs/>
          <w:sz w:val="12"/>
          <w:szCs w:val="12"/>
        </w:rPr>
        <w:t xml:space="preserve"> Сергиевский Самарской области»»</w:t>
      </w:r>
      <w:r w:rsidR="00265E68">
        <w:rPr>
          <w:rFonts w:ascii="Times New Roman" w:eastAsia="Calibri" w:hAnsi="Times New Roman" w:cs="Times New Roman"/>
          <w:bCs/>
          <w:sz w:val="12"/>
          <w:szCs w:val="12"/>
        </w:rPr>
        <w:t>.…………………………………………………</w:t>
      </w:r>
      <w:r w:rsidR="006C2EC1">
        <w:rPr>
          <w:rFonts w:ascii="Times New Roman" w:eastAsia="Calibri" w:hAnsi="Times New Roman" w:cs="Times New Roman"/>
          <w:bCs/>
          <w:sz w:val="12"/>
          <w:szCs w:val="12"/>
        </w:rPr>
        <w:t>………3</w:t>
      </w:r>
    </w:p>
    <w:p w:rsidR="00876A68" w:rsidRDefault="00420D56" w:rsidP="00876A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876A68">
        <w:rPr>
          <w:rFonts w:ascii="Times New Roman" w:eastAsia="Calibri" w:hAnsi="Times New Roman" w:cs="Times New Roman"/>
          <w:bCs/>
          <w:sz w:val="12"/>
          <w:szCs w:val="12"/>
        </w:rPr>
        <w:t xml:space="preserve">Постановление администрации </w:t>
      </w:r>
      <w:r w:rsidR="00876A68" w:rsidRPr="00D34654">
        <w:rPr>
          <w:rFonts w:ascii="Times New Roman" w:eastAsia="Calibri" w:hAnsi="Times New Roman" w:cs="Times New Roman"/>
          <w:bCs/>
          <w:sz w:val="12"/>
          <w:szCs w:val="12"/>
        </w:rPr>
        <w:t>мун</w:t>
      </w:r>
      <w:r w:rsidR="00876A68">
        <w:rPr>
          <w:rFonts w:ascii="Times New Roman" w:eastAsia="Calibri" w:hAnsi="Times New Roman" w:cs="Times New Roman"/>
          <w:bCs/>
          <w:sz w:val="12"/>
          <w:szCs w:val="12"/>
        </w:rPr>
        <w:t xml:space="preserve">иципального района Сергиевский </w:t>
      </w:r>
      <w:r w:rsidR="00876A68" w:rsidRPr="00D34654">
        <w:rPr>
          <w:rFonts w:ascii="Times New Roman" w:eastAsia="Calibri" w:hAnsi="Times New Roman" w:cs="Times New Roman"/>
          <w:bCs/>
          <w:sz w:val="12"/>
          <w:szCs w:val="12"/>
        </w:rPr>
        <w:t>Самарской области</w:t>
      </w:r>
      <w:r w:rsidR="00876A68">
        <w:rPr>
          <w:rFonts w:ascii="Times New Roman" w:eastAsia="Calibri" w:hAnsi="Times New Roman" w:cs="Times New Roman"/>
          <w:bCs/>
          <w:sz w:val="12"/>
          <w:szCs w:val="12"/>
        </w:rPr>
        <w:t xml:space="preserve"> №1389 от «06» декабря 2022 года «О признании </w:t>
      </w:r>
      <w:proofErr w:type="gramStart"/>
      <w:r w:rsidR="00876A68">
        <w:rPr>
          <w:rFonts w:ascii="Times New Roman" w:eastAsia="Calibri" w:hAnsi="Times New Roman" w:cs="Times New Roman"/>
          <w:bCs/>
          <w:sz w:val="12"/>
          <w:szCs w:val="12"/>
        </w:rPr>
        <w:t>утратившими</w:t>
      </w:r>
      <w:proofErr w:type="gramEnd"/>
      <w:r w:rsidR="00876A68">
        <w:rPr>
          <w:rFonts w:ascii="Times New Roman" w:eastAsia="Calibri" w:hAnsi="Times New Roman" w:cs="Times New Roman"/>
          <w:bCs/>
          <w:sz w:val="12"/>
          <w:szCs w:val="12"/>
        </w:rPr>
        <w:t xml:space="preserve"> силу </w:t>
      </w:r>
      <w:r w:rsidR="00876A68" w:rsidRPr="00876A68">
        <w:rPr>
          <w:rFonts w:ascii="Times New Roman" w:eastAsia="Calibri" w:hAnsi="Times New Roman" w:cs="Times New Roman"/>
          <w:bCs/>
          <w:sz w:val="12"/>
          <w:szCs w:val="12"/>
        </w:rPr>
        <w:t>отдельных нормативных правовых актов</w:t>
      </w:r>
      <w:r w:rsidR="00876A68">
        <w:rPr>
          <w:rFonts w:ascii="Times New Roman" w:eastAsia="Calibri" w:hAnsi="Times New Roman" w:cs="Times New Roman"/>
          <w:bCs/>
          <w:sz w:val="12"/>
          <w:szCs w:val="12"/>
        </w:rPr>
        <w:t>»..…………………………………………………………………………………….……...4</w:t>
      </w:r>
    </w:p>
    <w:p w:rsidR="00876A68" w:rsidRDefault="00420D56"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876A68">
        <w:rPr>
          <w:rFonts w:ascii="Times New Roman" w:eastAsia="Calibri" w:hAnsi="Times New Roman" w:cs="Times New Roman"/>
          <w:bCs/>
          <w:sz w:val="12"/>
          <w:szCs w:val="12"/>
        </w:rPr>
        <w:t xml:space="preserve">Постановление администрации </w:t>
      </w:r>
      <w:r w:rsidR="00876A68" w:rsidRPr="00D34654">
        <w:rPr>
          <w:rFonts w:ascii="Times New Roman" w:eastAsia="Calibri" w:hAnsi="Times New Roman" w:cs="Times New Roman"/>
          <w:bCs/>
          <w:sz w:val="12"/>
          <w:szCs w:val="12"/>
        </w:rPr>
        <w:t>мун</w:t>
      </w:r>
      <w:r w:rsidR="00876A68">
        <w:rPr>
          <w:rFonts w:ascii="Times New Roman" w:eastAsia="Calibri" w:hAnsi="Times New Roman" w:cs="Times New Roman"/>
          <w:bCs/>
          <w:sz w:val="12"/>
          <w:szCs w:val="12"/>
        </w:rPr>
        <w:t xml:space="preserve">иципального района Сергиевский </w:t>
      </w:r>
      <w:r w:rsidR="00876A68" w:rsidRPr="00D34654">
        <w:rPr>
          <w:rFonts w:ascii="Times New Roman" w:eastAsia="Calibri" w:hAnsi="Times New Roman" w:cs="Times New Roman"/>
          <w:bCs/>
          <w:sz w:val="12"/>
          <w:szCs w:val="12"/>
        </w:rPr>
        <w:t>Самарской области</w:t>
      </w:r>
      <w:r w:rsidR="00876A68">
        <w:rPr>
          <w:rFonts w:ascii="Times New Roman" w:eastAsia="Calibri" w:hAnsi="Times New Roman" w:cs="Times New Roman"/>
          <w:bCs/>
          <w:sz w:val="12"/>
          <w:szCs w:val="12"/>
        </w:rPr>
        <w:t xml:space="preserve"> №1398 от «07» декабря 2022 года «</w:t>
      </w:r>
      <w:r w:rsidR="00876A68" w:rsidRPr="00876A68">
        <w:rPr>
          <w:rFonts w:ascii="Times New Roman" w:eastAsia="Calibri" w:hAnsi="Times New Roman" w:cs="Times New Roman"/>
          <w:bCs/>
          <w:sz w:val="12"/>
          <w:szCs w:val="12"/>
        </w:rPr>
        <w:t>Об утв</w:t>
      </w:r>
      <w:r w:rsidR="00876A68">
        <w:rPr>
          <w:rFonts w:ascii="Times New Roman" w:eastAsia="Calibri" w:hAnsi="Times New Roman" w:cs="Times New Roman"/>
          <w:bCs/>
          <w:sz w:val="12"/>
          <w:szCs w:val="12"/>
        </w:rPr>
        <w:t xml:space="preserve">ерждении программы профилактики </w:t>
      </w:r>
      <w:r w:rsidR="00876A68" w:rsidRPr="00876A68">
        <w:rPr>
          <w:rFonts w:ascii="Times New Roman" w:eastAsia="Calibri" w:hAnsi="Times New Roman" w:cs="Times New Roman"/>
          <w:bCs/>
          <w:sz w:val="12"/>
          <w:szCs w:val="12"/>
        </w:rPr>
        <w:t>р</w:t>
      </w:r>
      <w:r w:rsidR="00876A68">
        <w:rPr>
          <w:rFonts w:ascii="Times New Roman" w:eastAsia="Calibri" w:hAnsi="Times New Roman" w:cs="Times New Roman"/>
          <w:bCs/>
          <w:sz w:val="12"/>
          <w:szCs w:val="12"/>
        </w:rPr>
        <w:t>исков причинения вреда (ущерба)</w:t>
      </w:r>
      <w:r w:rsidR="00876A68" w:rsidRPr="00876A68">
        <w:rPr>
          <w:rFonts w:ascii="Times New Roman" w:eastAsia="Calibri" w:hAnsi="Times New Roman" w:cs="Times New Roman"/>
          <w:bCs/>
          <w:sz w:val="12"/>
          <w:szCs w:val="12"/>
        </w:rPr>
        <w:t xml:space="preserve"> охраняемым законом ценностям в области муниципального жилищного контроля на территории муниципального района Сергиевский Самарской области на 2023 год</w:t>
      </w:r>
      <w:r w:rsidR="00876A68">
        <w:rPr>
          <w:rFonts w:ascii="Times New Roman" w:eastAsia="Calibri" w:hAnsi="Times New Roman" w:cs="Times New Roman"/>
          <w:bCs/>
          <w:sz w:val="12"/>
          <w:szCs w:val="12"/>
        </w:rPr>
        <w:t>»..………………………………………4</w:t>
      </w:r>
    </w:p>
    <w:p w:rsidR="00241D85" w:rsidRDefault="00420D56" w:rsidP="00C624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241D85">
        <w:rPr>
          <w:rFonts w:ascii="Times New Roman" w:eastAsia="Calibri" w:hAnsi="Times New Roman" w:cs="Times New Roman"/>
          <w:bCs/>
          <w:sz w:val="12"/>
          <w:szCs w:val="12"/>
        </w:rPr>
        <w:t xml:space="preserve">Постановление администрации </w:t>
      </w:r>
      <w:r w:rsidR="00241D85" w:rsidRPr="00D34654">
        <w:rPr>
          <w:rFonts w:ascii="Times New Roman" w:eastAsia="Calibri" w:hAnsi="Times New Roman" w:cs="Times New Roman"/>
          <w:bCs/>
          <w:sz w:val="12"/>
          <w:szCs w:val="12"/>
        </w:rPr>
        <w:t>мун</w:t>
      </w:r>
      <w:r w:rsidR="00241D85">
        <w:rPr>
          <w:rFonts w:ascii="Times New Roman" w:eastAsia="Calibri" w:hAnsi="Times New Roman" w:cs="Times New Roman"/>
          <w:bCs/>
          <w:sz w:val="12"/>
          <w:szCs w:val="12"/>
        </w:rPr>
        <w:t xml:space="preserve">иципального района Сергиевский </w:t>
      </w:r>
      <w:r w:rsidR="00241D85" w:rsidRPr="00D34654">
        <w:rPr>
          <w:rFonts w:ascii="Times New Roman" w:eastAsia="Calibri" w:hAnsi="Times New Roman" w:cs="Times New Roman"/>
          <w:bCs/>
          <w:sz w:val="12"/>
          <w:szCs w:val="12"/>
        </w:rPr>
        <w:t>Самарской области</w:t>
      </w:r>
      <w:r w:rsidR="00241D85">
        <w:rPr>
          <w:rFonts w:ascii="Times New Roman" w:eastAsia="Calibri" w:hAnsi="Times New Roman" w:cs="Times New Roman"/>
          <w:bCs/>
          <w:sz w:val="12"/>
          <w:szCs w:val="12"/>
        </w:rPr>
        <w:t xml:space="preserve"> №1399 от «07» декабря 2022 года «</w:t>
      </w:r>
      <w:r w:rsidR="00241D85" w:rsidRPr="00241D85">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района Сергиевский Самарской области</w:t>
      </w:r>
      <w:r w:rsidR="00241D85">
        <w:rPr>
          <w:rFonts w:ascii="Times New Roman" w:eastAsia="Calibri" w:hAnsi="Times New Roman" w:cs="Times New Roman"/>
          <w:bCs/>
          <w:sz w:val="12"/>
          <w:szCs w:val="12"/>
        </w:rPr>
        <w:t>»..………………………………………………………………6</w:t>
      </w:r>
    </w:p>
    <w:p w:rsidR="00BB2DEC" w:rsidRDefault="00420D56"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B2DEC">
        <w:rPr>
          <w:rFonts w:ascii="Times New Roman" w:eastAsia="Calibri" w:hAnsi="Times New Roman" w:cs="Times New Roman"/>
          <w:bCs/>
          <w:sz w:val="12"/>
          <w:szCs w:val="12"/>
        </w:rPr>
        <w:t>.</w:t>
      </w:r>
      <w:r w:rsidR="00564ED8">
        <w:rPr>
          <w:rFonts w:ascii="Times New Roman" w:eastAsia="Calibri" w:hAnsi="Times New Roman" w:cs="Times New Roman"/>
          <w:bCs/>
          <w:sz w:val="12"/>
          <w:szCs w:val="12"/>
        </w:rPr>
        <w:t xml:space="preserve"> </w:t>
      </w:r>
      <w:r w:rsidR="00E342DE">
        <w:rPr>
          <w:rFonts w:ascii="Times New Roman" w:eastAsia="Calibri" w:hAnsi="Times New Roman" w:cs="Times New Roman"/>
          <w:bCs/>
          <w:sz w:val="12"/>
          <w:szCs w:val="12"/>
        </w:rPr>
        <w:t xml:space="preserve">Постановление администрации </w:t>
      </w:r>
      <w:r w:rsidR="00E342DE" w:rsidRPr="00D34654">
        <w:rPr>
          <w:rFonts w:ascii="Times New Roman" w:eastAsia="Calibri" w:hAnsi="Times New Roman" w:cs="Times New Roman"/>
          <w:bCs/>
          <w:sz w:val="12"/>
          <w:szCs w:val="12"/>
        </w:rPr>
        <w:t>мун</w:t>
      </w:r>
      <w:r w:rsidR="00E342DE">
        <w:rPr>
          <w:rFonts w:ascii="Times New Roman" w:eastAsia="Calibri" w:hAnsi="Times New Roman" w:cs="Times New Roman"/>
          <w:bCs/>
          <w:sz w:val="12"/>
          <w:szCs w:val="12"/>
        </w:rPr>
        <w:t xml:space="preserve">иципального района Сергиевский </w:t>
      </w:r>
      <w:r w:rsidR="00E342DE" w:rsidRPr="00D34654">
        <w:rPr>
          <w:rFonts w:ascii="Times New Roman" w:eastAsia="Calibri" w:hAnsi="Times New Roman" w:cs="Times New Roman"/>
          <w:bCs/>
          <w:sz w:val="12"/>
          <w:szCs w:val="12"/>
        </w:rPr>
        <w:t>Самарской области</w:t>
      </w:r>
      <w:r w:rsidR="00E342DE">
        <w:rPr>
          <w:rFonts w:ascii="Times New Roman" w:eastAsia="Calibri" w:hAnsi="Times New Roman" w:cs="Times New Roman"/>
          <w:bCs/>
          <w:sz w:val="12"/>
          <w:szCs w:val="12"/>
        </w:rPr>
        <w:t xml:space="preserve"> №1400 от «07» декабря 2022 года «</w:t>
      </w:r>
      <w:r w:rsidR="00C62476" w:rsidRPr="00C62476">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№945 от 21.08.2020г.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r w:rsidR="00E342DE">
        <w:rPr>
          <w:rFonts w:ascii="Times New Roman" w:eastAsia="Calibri" w:hAnsi="Times New Roman" w:cs="Times New Roman"/>
          <w:bCs/>
          <w:sz w:val="12"/>
          <w:szCs w:val="12"/>
        </w:rPr>
        <w:t>»..……………………………………………………………</w:t>
      </w:r>
      <w:r w:rsidR="00C62476">
        <w:rPr>
          <w:rFonts w:ascii="Times New Roman" w:eastAsia="Calibri" w:hAnsi="Times New Roman" w:cs="Times New Roman"/>
          <w:bCs/>
          <w:sz w:val="12"/>
          <w:szCs w:val="12"/>
        </w:rPr>
        <w:t>…………………………………………………………………………</w:t>
      </w:r>
      <w:r w:rsidR="00E342DE">
        <w:rPr>
          <w:rFonts w:ascii="Times New Roman" w:eastAsia="Calibri" w:hAnsi="Times New Roman" w:cs="Times New Roman"/>
          <w:bCs/>
          <w:sz w:val="12"/>
          <w:szCs w:val="12"/>
        </w:rPr>
        <w:t>…12</w:t>
      </w:r>
    </w:p>
    <w:p w:rsidR="00E342DE" w:rsidRDefault="00E342DE"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41D85" w:rsidRDefault="00241D85" w:rsidP="00016E52">
      <w:pPr>
        <w:tabs>
          <w:tab w:val="left" w:pos="6936"/>
        </w:tabs>
        <w:spacing w:after="0" w:line="240" w:lineRule="auto"/>
        <w:ind w:firstLine="284"/>
        <w:jc w:val="both"/>
        <w:rPr>
          <w:rFonts w:ascii="Times New Roman" w:eastAsia="Calibri" w:hAnsi="Times New Roman" w:cs="Times New Roman"/>
          <w:bCs/>
          <w:sz w:val="12"/>
          <w:szCs w:val="12"/>
        </w:rPr>
      </w:pPr>
    </w:p>
    <w:p w:rsidR="00241D85" w:rsidRDefault="00241D85"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EB5DCE">
      <w:pPr>
        <w:tabs>
          <w:tab w:val="left" w:pos="6936"/>
        </w:tabs>
        <w:spacing w:after="0" w:line="240" w:lineRule="auto"/>
        <w:jc w:val="both"/>
        <w:rPr>
          <w:rFonts w:ascii="Times New Roman" w:eastAsia="Calibri" w:hAnsi="Times New Roman" w:cs="Times New Roman"/>
          <w:bCs/>
          <w:sz w:val="12"/>
          <w:szCs w:val="12"/>
        </w:rPr>
      </w:pPr>
    </w:p>
    <w:p w:rsidR="006C5D56" w:rsidRDefault="006C5D56" w:rsidP="002150AF">
      <w:pPr>
        <w:tabs>
          <w:tab w:val="left" w:pos="6936"/>
        </w:tabs>
        <w:spacing w:after="0" w:line="240" w:lineRule="auto"/>
        <w:jc w:val="both"/>
        <w:rPr>
          <w:rFonts w:ascii="Times New Roman" w:eastAsia="Calibri" w:hAnsi="Times New Roman" w:cs="Times New Roman"/>
          <w:bCs/>
          <w:sz w:val="12"/>
          <w:szCs w:val="12"/>
        </w:rPr>
      </w:pPr>
    </w:p>
    <w:p w:rsidR="00DB00E7" w:rsidRDefault="00DB00E7" w:rsidP="00265E68">
      <w:pPr>
        <w:tabs>
          <w:tab w:val="left" w:pos="6936"/>
        </w:tabs>
        <w:spacing w:after="0" w:line="240" w:lineRule="auto"/>
        <w:jc w:val="both"/>
        <w:rPr>
          <w:rFonts w:ascii="Times New Roman" w:eastAsia="Calibri" w:hAnsi="Times New Roman" w:cs="Times New Roman"/>
          <w:bCs/>
          <w:sz w:val="12"/>
          <w:szCs w:val="12"/>
        </w:rPr>
      </w:pPr>
    </w:p>
    <w:p w:rsidR="00543C5A" w:rsidRPr="00543C5A" w:rsidRDefault="00543C5A" w:rsidP="00543C5A">
      <w:pPr>
        <w:pStyle w:val="aff1"/>
        <w:ind w:firstLine="284"/>
        <w:jc w:val="center"/>
        <w:rPr>
          <w:rFonts w:ascii="Times New Roman" w:hAnsi="Times New Roman" w:cs="Times New Roman"/>
          <w:sz w:val="12"/>
          <w:szCs w:val="12"/>
        </w:rPr>
      </w:pPr>
      <w:r w:rsidRPr="00543C5A">
        <w:rPr>
          <w:rFonts w:ascii="Times New Roman" w:hAnsi="Times New Roman" w:cs="Times New Roman"/>
          <w:sz w:val="12"/>
          <w:szCs w:val="12"/>
        </w:rPr>
        <w:lastRenderedPageBreak/>
        <w:t>Извещение от 08.12.2022г.</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Организатор аукциона: Администрация городского поселения Суходол муниципального района Сергиевский</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Место, дата, время и порядке проведения аукциона: 11.01.2023г. в 9ч.00мин</w:t>
      </w:r>
      <w:proofErr w:type="gramStart"/>
      <w:r w:rsidRPr="00543C5A">
        <w:rPr>
          <w:rFonts w:ascii="Times New Roman" w:hAnsi="Times New Roman" w:cs="Times New Roman"/>
          <w:sz w:val="12"/>
          <w:szCs w:val="12"/>
        </w:rPr>
        <w:t>.(</w:t>
      </w:r>
      <w:proofErr w:type="gramEnd"/>
      <w:r w:rsidRPr="00543C5A">
        <w:rPr>
          <w:rFonts w:ascii="Times New Roman" w:hAnsi="Times New Roman" w:cs="Times New Roman"/>
          <w:sz w:val="12"/>
          <w:szCs w:val="12"/>
        </w:rPr>
        <w:t>московское время) на электронной площадке АО «Единая электронная торговая площадка» состоится электронный аукцион, открытый по составу участников, на право заключения договоров аренды земельных участков по лотам:</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лот №1: земельный участок площадь 241 </w:t>
      </w:r>
      <w:proofErr w:type="spellStart"/>
      <w:r w:rsidRPr="00543C5A">
        <w:rPr>
          <w:rFonts w:ascii="Times New Roman" w:hAnsi="Times New Roman" w:cs="Times New Roman"/>
          <w:sz w:val="12"/>
          <w:szCs w:val="12"/>
        </w:rPr>
        <w:t>кв.м</w:t>
      </w:r>
      <w:proofErr w:type="spellEnd"/>
      <w:r w:rsidRPr="00543C5A">
        <w:rPr>
          <w:rFonts w:ascii="Times New Roman" w:hAnsi="Times New Roman" w:cs="Times New Roman"/>
          <w:sz w:val="12"/>
          <w:szCs w:val="12"/>
        </w:rPr>
        <w:t xml:space="preserve">. находится по адресу: Самарская обл., Сергиевский р., </w:t>
      </w:r>
      <w:proofErr w:type="spellStart"/>
      <w:r w:rsidRPr="00543C5A">
        <w:rPr>
          <w:rFonts w:ascii="Times New Roman" w:hAnsi="Times New Roman" w:cs="Times New Roman"/>
          <w:sz w:val="12"/>
          <w:szCs w:val="12"/>
        </w:rPr>
        <w:t>пгт</w:t>
      </w:r>
      <w:proofErr w:type="gramStart"/>
      <w:r w:rsidRPr="00543C5A">
        <w:rPr>
          <w:rFonts w:ascii="Times New Roman" w:hAnsi="Times New Roman" w:cs="Times New Roman"/>
          <w:sz w:val="12"/>
          <w:szCs w:val="12"/>
        </w:rPr>
        <w:t>.С</w:t>
      </w:r>
      <w:proofErr w:type="gramEnd"/>
      <w:r w:rsidRPr="00543C5A">
        <w:rPr>
          <w:rFonts w:ascii="Times New Roman" w:hAnsi="Times New Roman" w:cs="Times New Roman"/>
          <w:sz w:val="12"/>
          <w:szCs w:val="12"/>
        </w:rPr>
        <w:t>уходол</w:t>
      </w:r>
      <w:proofErr w:type="spellEnd"/>
      <w:r w:rsidRPr="00543C5A">
        <w:rPr>
          <w:rFonts w:ascii="Times New Roman" w:hAnsi="Times New Roman" w:cs="Times New Roman"/>
          <w:sz w:val="12"/>
          <w:szCs w:val="12"/>
        </w:rPr>
        <w:t xml:space="preserve">, </w:t>
      </w:r>
      <w:proofErr w:type="spellStart"/>
      <w:r w:rsidRPr="00543C5A">
        <w:rPr>
          <w:rFonts w:ascii="Times New Roman" w:hAnsi="Times New Roman" w:cs="Times New Roman"/>
          <w:sz w:val="12"/>
          <w:szCs w:val="12"/>
        </w:rPr>
        <w:t>ул.Октябрьская</w:t>
      </w:r>
      <w:proofErr w:type="spellEnd"/>
      <w:r w:rsidRPr="00543C5A">
        <w:rPr>
          <w:rFonts w:ascii="Times New Roman" w:hAnsi="Times New Roman" w:cs="Times New Roman"/>
          <w:sz w:val="12"/>
          <w:szCs w:val="12"/>
        </w:rPr>
        <w:t xml:space="preserve"> , кадастровый номер 63:31:1102020:532, категория земель- земли населенных пунктов, вид разрешенного использования- хранение автотранспорта, кадастровая стоимость на 10.11.22г. составляет 154526руб. 79коп.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Обременение на земельный участок не </w:t>
      </w:r>
      <w:proofErr w:type="gramStart"/>
      <w:r w:rsidRPr="00543C5A">
        <w:rPr>
          <w:rFonts w:ascii="Times New Roman" w:hAnsi="Times New Roman" w:cs="Times New Roman"/>
          <w:sz w:val="12"/>
          <w:szCs w:val="12"/>
        </w:rPr>
        <w:t>зарегистрированы</w:t>
      </w:r>
      <w:proofErr w:type="gramEnd"/>
      <w:r w:rsidRPr="00543C5A">
        <w:rPr>
          <w:rFonts w:ascii="Times New Roman" w:hAnsi="Times New Roman" w:cs="Times New Roman"/>
          <w:sz w:val="12"/>
          <w:szCs w:val="12"/>
        </w:rPr>
        <w:t xml:space="preserve">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Начальная цена предмета аукциона -2% от кадастровой стоимости – 3090руб. 54коп.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Шаг аукциона 3%- 92руб. 72коп.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Сумма задатка 3090руб. 54коп.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Срок аренды -3 года</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Лот №2: земельный участок площадь 92 </w:t>
      </w:r>
      <w:proofErr w:type="spellStart"/>
      <w:r w:rsidRPr="00543C5A">
        <w:rPr>
          <w:rFonts w:ascii="Times New Roman" w:hAnsi="Times New Roman" w:cs="Times New Roman"/>
          <w:sz w:val="12"/>
          <w:szCs w:val="12"/>
        </w:rPr>
        <w:t>кв.м</w:t>
      </w:r>
      <w:proofErr w:type="spellEnd"/>
      <w:r w:rsidRPr="00543C5A">
        <w:rPr>
          <w:rFonts w:ascii="Times New Roman" w:hAnsi="Times New Roman" w:cs="Times New Roman"/>
          <w:sz w:val="12"/>
          <w:szCs w:val="12"/>
        </w:rPr>
        <w:t xml:space="preserve">. находится по адресу: Самарская обл., Сергиевский р., </w:t>
      </w:r>
      <w:proofErr w:type="spellStart"/>
      <w:r w:rsidRPr="00543C5A">
        <w:rPr>
          <w:rFonts w:ascii="Times New Roman" w:hAnsi="Times New Roman" w:cs="Times New Roman"/>
          <w:sz w:val="12"/>
          <w:szCs w:val="12"/>
        </w:rPr>
        <w:t>пгт</w:t>
      </w:r>
      <w:proofErr w:type="gramStart"/>
      <w:r w:rsidRPr="00543C5A">
        <w:rPr>
          <w:rFonts w:ascii="Times New Roman" w:hAnsi="Times New Roman" w:cs="Times New Roman"/>
          <w:sz w:val="12"/>
          <w:szCs w:val="12"/>
        </w:rPr>
        <w:t>.С</w:t>
      </w:r>
      <w:proofErr w:type="gramEnd"/>
      <w:r w:rsidRPr="00543C5A">
        <w:rPr>
          <w:rFonts w:ascii="Times New Roman" w:hAnsi="Times New Roman" w:cs="Times New Roman"/>
          <w:sz w:val="12"/>
          <w:szCs w:val="12"/>
        </w:rPr>
        <w:t>уходол</w:t>
      </w:r>
      <w:proofErr w:type="spellEnd"/>
      <w:r w:rsidRPr="00543C5A">
        <w:rPr>
          <w:rFonts w:ascii="Times New Roman" w:hAnsi="Times New Roman" w:cs="Times New Roman"/>
          <w:sz w:val="12"/>
          <w:szCs w:val="12"/>
        </w:rPr>
        <w:t xml:space="preserve">, </w:t>
      </w:r>
      <w:proofErr w:type="spellStart"/>
      <w:r w:rsidRPr="00543C5A">
        <w:rPr>
          <w:rFonts w:ascii="Times New Roman" w:hAnsi="Times New Roman" w:cs="Times New Roman"/>
          <w:sz w:val="12"/>
          <w:szCs w:val="12"/>
        </w:rPr>
        <w:t>ул.Октябрьская</w:t>
      </w:r>
      <w:proofErr w:type="spellEnd"/>
      <w:r w:rsidRPr="00543C5A">
        <w:rPr>
          <w:rFonts w:ascii="Times New Roman" w:hAnsi="Times New Roman" w:cs="Times New Roman"/>
          <w:sz w:val="12"/>
          <w:szCs w:val="12"/>
        </w:rPr>
        <w:t xml:space="preserve"> , кадастровый номер 63:31:1102020:533, категория земель- земли населенных пунктов, вид разрешенного использования- хранение автотранспорта, кадастровая стоимость на 10.11.22г. составляет 48189руб. 60коп.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Обременение на земельный участок не </w:t>
      </w:r>
      <w:proofErr w:type="gramStart"/>
      <w:r w:rsidRPr="00543C5A">
        <w:rPr>
          <w:rFonts w:ascii="Times New Roman" w:hAnsi="Times New Roman" w:cs="Times New Roman"/>
          <w:sz w:val="12"/>
          <w:szCs w:val="12"/>
        </w:rPr>
        <w:t>зарегистрированы</w:t>
      </w:r>
      <w:proofErr w:type="gramEnd"/>
      <w:r w:rsidRPr="00543C5A">
        <w:rPr>
          <w:rFonts w:ascii="Times New Roman" w:hAnsi="Times New Roman" w:cs="Times New Roman"/>
          <w:sz w:val="12"/>
          <w:szCs w:val="12"/>
        </w:rPr>
        <w:t xml:space="preserve">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Начальная цена предмета аукциона -2% от кадастровой стоимости – 963руб. 79коп.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Шаг аукциона 3%- 28руб. 91коп.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Сумма задатка 963руб. 79коп.</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Срок аренды -3 года</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543C5A" w:rsidRPr="00543C5A" w:rsidRDefault="00543C5A" w:rsidP="00543C5A">
      <w:pPr>
        <w:pStyle w:val="aff1"/>
        <w:ind w:firstLine="284"/>
        <w:jc w:val="both"/>
        <w:rPr>
          <w:rFonts w:ascii="Times New Roman" w:hAnsi="Times New Roman" w:cs="Times New Roman"/>
          <w:sz w:val="12"/>
          <w:szCs w:val="12"/>
        </w:rPr>
      </w:pPr>
      <w:proofErr w:type="gramStart"/>
      <w:r w:rsidRPr="00543C5A">
        <w:rPr>
          <w:rFonts w:ascii="Times New Roman" w:hAnsi="Times New Roman" w:cs="Times New Roman"/>
          <w:sz w:val="12"/>
          <w:szCs w:val="12"/>
        </w:rPr>
        <w:t>Согласно Правил</w:t>
      </w:r>
      <w:proofErr w:type="gramEnd"/>
      <w:r w:rsidRPr="00543C5A">
        <w:rPr>
          <w:rFonts w:ascii="Times New Roman" w:hAnsi="Times New Roman" w:cs="Times New Roman"/>
          <w:sz w:val="12"/>
          <w:szCs w:val="12"/>
        </w:rPr>
        <w:t xml:space="preserve"> землепользования и застройки городского поселения Суходол </w:t>
      </w:r>
      <w:proofErr w:type="spellStart"/>
      <w:r w:rsidRPr="00543C5A">
        <w:rPr>
          <w:rFonts w:ascii="Times New Roman" w:hAnsi="Times New Roman" w:cs="Times New Roman"/>
          <w:sz w:val="12"/>
          <w:szCs w:val="12"/>
        </w:rPr>
        <w:t>м.р</w:t>
      </w:r>
      <w:proofErr w:type="spellEnd"/>
      <w:r w:rsidRPr="00543C5A">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543C5A">
        <w:rPr>
          <w:rFonts w:ascii="Times New Roman" w:hAnsi="Times New Roman" w:cs="Times New Roman"/>
          <w:sz w:val="12"/>
          <w:szCs w:val="12"/>
        </w:rPr>
        <w:t>г.п</w:t>
      </w:r>
      <w:proofErr w:type="spellEnd"/>
      <w:r w:rsidRPr="00543C5A">
        <w:rPr>
          <w:rFonts w:ascii="Times New Roman" w:hAnsi="Times New Roman" w:cs="Times New Roman"/>
          <w:sz w:val="12"/>
          <w:szCs w:val="12"/>
        </w:rPr>
        <w:t>.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543C5A">
        <w:rPr>
          <w:rFonts w:ascii="Times New Roman" w:hAnsi="Times New Roman" w:cs="Times New Roman"/>
          <w:sz w:val="12"/>
          <w:szCs w:val="12"/>
        </w:rPr>
        <w:t>1</w:t>
      </w:r>
      <w:proofErr w:type="gramEnd"/>
      <w:r w:rsidRPr="00543C5A">
        <w:rPr>
          <w:rFonts w:ascii="Times New Roman" w:hAnsi="Times New Roman" w:cs="Times New Roman"/>
          <w:sz w:val="12"/>
          <w:szCs w:val="12"/>
        </w:rPr>
        <w:t xml:space="preserve">, минимальная площадь земельного участка – 10 </w:t>
      </w:r>
      <w:proofErr w:type="spellStart"/>
      <w:r w:rsidRPr="00543C5A">
        <w:rPr>
          <w:rFonts w:ascii="Times New Roman" w:hAnsi="Times New Roman" w:cs="Times New Roman"/>
          <w:sz w:val="12"/>
          <w:szCs w:val="12"/>
        </w:rPr>
        <w:t>кв.м</w:t>
      </w:r>
      <w:proofErr w:type="spellEnd"/>
      <w:r w:rsidRPr="00543C5A">
        <w:rPr>
          <w:rFonts w:ascii="Times New Roman" w:hAnsi="Times New Roman" w:cs="Times New Roman"/>
          <w:sz w:val="12"/>
          <w:szCs w:val="12"/>
        </w:rPr>
        <w:t xml:space="preserve">., максимальная высота зданий, строений, сооружений – 12 м., минимальный отступ от границ земельных участков до зданий- 3м, минимальный отступ от границ земельных участков до строений и сооружений – 1 м., максимальный процент застройки в границах земельного участка – 50%, минимальная площадь отдельно стоящих объектов гаражного назначения, объектов обслуживания автотранспорта-10 </w:t>
      </w:r>
      <w:proofErr w:type="spellStart"/>
      <w:r w:rsidRPr="00543C5A">
        <w:rPr>
          <w:rFonts w:ascii="Times New Roman" w:hAnsi="Times New Roman" w:cs="Times New Roman"/>
          <w:sz w:val="12"/>
          <w:szCs w:val="12"/>
        </w:rPr>
        <w:t>кв.м</w:t>
      </w:r>
      <w:proofErr w:type="spellEnd"/>
      <w:r w:rsidRPr="00543C5A">
        <w:rPr>
          <w:rFonts w:ascii="Times New Roman" w:hAnsi="Times New Roman" w:cs="Times New Roman"/>
          <w:sz w:val="12"/>
          <w:szCs w:val="12"/>
        </w:rPr>
        <w:t xml:space="preserve">., Максимальная площадь отдельно стоящих объектов гаражного назначения, объектов обслуживания автотранспорта – 100 </w:t>
      </w:r>
      <w:proofErr w:type="spellStart"/>
      <w:r w:rsidRPr="00543C5A">
        <w:rPr>
          <w:rFonts w:ascii="Times New Roman" w:hAnsi="Times New Roman" w:cs="Times New Roman"/>
          <w:sz w:val="12"/>
          <w:szCs w:val="12"/>
        </w:rPr>
        <w:t>кв.м</w:t>
      </w:r>
      <w:proofErr w:type="spellEnd"/>
      <w:r w:rsidRPr="00543C5A">
        <w:rPr>
          <w:rFonts w:ascii="Times New Roman" w:hAnsi="Times New Roman" w:cs="Times New Roman"/>
          <w:sz w:val="12"/>
          <w:szCs w:val="12"/>
        </w:rPr>
        <w:t>.</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На основании сведений №325/4 от 21.11.2022г.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543C5A" w:rsidRPr="00543C5A" w:rsidRDefault="00543C5A" w:rsidP="00543C5A">
      <w:pPr>
        <w:pStyle w:val="aff1"/>
        <w:ind w:firstLine="284"/>
        <w:jc w:val="both"/>
        <w:rPr>
          <w:rFonts w:ascii="Times New Roman" w:hAnsi="Times New Roman" w:cs="Times New Roman"/>
          <w:sz w:val="12"/>
          <w:szCs w:val="12"/>
        </w:rPr>
      </w:pPr>
      <w:proofErr w:type="gramStart"/>
      <w:r w:rsidRPr="00543C5A">
        <w:rPr>
          <w:rFonts w:ascii="Times New Roman" w:hAnsi="Times New Roman" w:cs="Times New Roman"/>
          <w:sz w:val="12"/>
          <w:szCs w:val="12"/>
        </w:rPr>
        <w:t xml:space="preserve">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№861(правила технологического присоединения </w:t>
      </w:r>
      <w:proofErr w:type="spellStart"/>
      <w:r w:rsidRPr="00543C5A">
        <w:rPr>
          <w:rFonts w:ascii="Times New Roman" w:hAnsi="Times New Roman" w:cs="Times New Roman"/>
          <w:sz w:val="12"/>
          <w:szCs w:val="12"/>
        </w:rPr>
        <w:t>энергопринимающих</w:t>
      </w:r>
      <w:proofErr w:type="spellEnd"/>
      <w:r w:rsidRPr="00543C5A">
        <w:rPr>
          <w:rFonts w:ascii="Times New Roman" w:hAnsi="Times New Roman" w:cs="Times New Roman"/>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после подачи заявки установленного образца на</w:t>
      </w:r>
      <w:proofErr w:type="gramEnd"/>
      <w:r w:rsidRPr="00543C5A">
        <w:rPr>
          <w:rFonts w:ascii="Times New Roman" w:hAnsi="Times New Roman" w:cs="Times New Roman"/>
          <w:sz w:val="12"/>
          <w:szCs w:val="12"/>
        </w:rPr>
        <w:t xml:space="preserve"> технологическое присоединение в адрес АО «Самарская сетевая компания». Размер платы за технологическое присоединение будет установлен в соответствии с утвержденными стандартизированными тарифными ставками, ставками за единицу максимальной мощности на основании приказа Министерства энергетики и жилищно-коммунального хозяйства Самарской области от 15.07.2022 года №246.</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В соответствии с приказами:</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1. </w:t>
      </w:r>
      <w:proofErr w:type="gramStart"/>
      <w:r w:rsidRPr="00543C5A">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543C5A">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543C5A">
        <w:rPr>
          <w:rFonts w:ascii="Times New Roman" w:hAnsi="Times New Roman" w:cs="Times New Roman"/>
          <w:sz w:val="12"/>
          <w:szCs w:val="12"/>
        </w:rPr>
        <w:t>и</w:t>
      </w:r>
      <w:proofErr w:type="gramEnd"/>
      <w:r w:rsidRPr="00543C5A">
        <w:rPr>
          <w:rFonts w:ascii="Times New Roman" w:hAnsi="Times New Roman" w:cs="Times New Roman"/>
          <w:sz w:val="12"/>
          <w:szCs w:val="12"/>
        </w:rPr>
        <w:t xml:space="preserve"> 3 лет.</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2. </w:t>
      </w:r>
      <w:proofErr w:type="gramStart"/>
      <w:r w:rsidRPr="00543C5A">
        <w:rPr>
          <w:rFonts w:ascii="Times New Roman"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543C5A">
        <w:rPr>
          <w:rFonts w:ascii="Times New Roman" w:hAnsi="Times New Roman" w:cs="Times New Roman"/>
          <w:sz w:val="12"/>
          <w:szCs w:val="12"/>
        </w:rPr>
        <w:t>энергопринимающих</w:t>
      </w:r>
      <w:proofErr w:type="spellEnd"/>
      <w:r w:rsidRPr="00543C5A">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543C5A">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Заявки на участие в аукционе принимаются ежедневно с 08 декабря 2022 г. с 09ч.00мин. по 09 января 2023 г. до 09ч.00мин.  на электронной площадке АО «Единая электронная торговая площадка». Дата проведения  аукциона: 11 января 2023 г. в 09ч. 00мин.</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Аукцион проводится на электронной площадке АО «Единая торговая электронная площадка» 11.01.2023г. в 09ч.00мин.</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Аукцион признается не состоявшимся, если: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1) в аукционе участвовал только один участник;</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2) при проведен</w:t>
      </w:r>
      <w:proofErr w:type="gramStart"/>
      <w:r w:rsidRPr="00543C5A">
        <w:rPr>
          <w:rFonts w:ascii="Times New Roman" w:hAnsi="Times New Roman" w:cs="Times New Roman"/>
          <w:sz w:val="12"/>
          <w:szCs w:val="12"/>
        </w:rPr>
        <w:t>ии ау</w:t>
      </w:r>
      <w:proofErr w:type="gramEnd"/>
      <w:r w:rsidRPr="00543C5A">
        <w:rPr>
          <w:rFonts w:ascii="Times New Roman" w:hAnsi="Times New Roman" w:cs="Times New Roman"/>
          <w:sz w:val="12"/>
          <w:szCs w:val="12"/>
        </w:rPr>
        <w:t>кциона не присутствовал ни один из участников аукциона.</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Банковские реквизиты для внесения задатка: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УФК по Самарской области (Администрация городского поселения Суходол муниципального района Сергиевский Самарской области) </w:t>
      </w:r>
      <w:proofErr w:type="gramStart"/>
      <w:r w:rsidRPr="00543C5A">
        <w:rPr>
          <w:rFonts w:ascii="Times New Roman" w:hAnsi="Times New Roman" w:cs="Times New Roman"/>
          <w:sz w:val="12"/>
          <w:szCs w:val="12"/>
        </w:rPr>
        <w:t>л</w:t>
      </w:r>
      <w:proofErr w:type="gramEnd"/>
      <w:r w:rsidRPr="00543C5A">
        <w:rPr>
          <w:rFonts w:ascii="Times New Roman" w:hAnsi="Times New Roman" w:cs="Times New Roman"/>
          <w:sz w:val="12"/>
          <w:szCs w:val="12"/>
        </w:rPr>
        <w:t>/с 418.02.019.0</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lastRenderedPageBreak/>
        <w:t>ОГРН 1056381016471</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ИНН\КПП 6381010172\638101001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Номер банковского счета  40102810545370000036</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Номер казначейского счета  03232643366381584200</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ОТДЕЛЕНИЕ САМАРА БАНКА РОССИИ//УФК по Самарской области </w:t>
      </w:r>
      <w:proofErr w:type="spellStart"/>
      <w:r w:rsidRPr="00543C5A">
        <w:rPr>
          <w:rFonts w:ascii="Times New Roman" w:hAnsi="Times New Roman" w:cs="Times New Roman"/>
          <w:sz w:val="12"/>
          <w:szCs w:val="12"/>
        </w:rPr>
        <w:t>г</w:t>
      </w:r>
      <w:proofErr w:type="gramStart"/>
      <w:r w:rsidRPr="00543C5A">
        <w:rPr>
          <w:rFonts w:ascii="Times New Roman" w:hAnsi="Times New Roman" w:cs="Times New Roman"/>
          <w:sz w:val="12"/>
          <w:szCs w:val="12"/>
        </w:rPr>
        <w:t>.С</w:t>
      </w:r>
      <w:proofErr w:type="gramEnd"/>
      <w:r w:rsidRPr="00543C5A">
        <w:rPr>
          <w:rFonts w:ascii="Times New Roman" w:hAnsi="Times New Roman" w:cs="Times New Roman"/>
          <w:sz w:val="12"/>
          <w:szCs w:val="12"/>
        </w:rPr>
        <w:t>амара</w:t>
      </w:r>
      <w:proofErr w:type="spellEnd"/>
      <w:r w:rsidRPr="00543C5A">
        <w:rPr>
          <w:rFonts w:ascii="Times New Roman" w:hAnsi="Times New Roman" w:cs="Times New Roman"/>
          <w:sz w:val="12"/>
          <w:szCs w:val="12"/>
        </w:rPr>
        <w:t xml:space="preserve"> </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БИК ТОФК 013601205</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КБК ОКТМО 36 638 158    ОКОГУ  3300400    ОКФС  14     ОКОПФ  75404</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ОКПО   79171638  ОКВЭД 84.11.35</w:t>
      </w:r>
    </w:p>
    <w:p w:rsidR="00EB5DCE"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 xml:space="preserve">КБК 41811105013130000120, с пометкой – задаток для участия в аукционе, адрес земельного участка, в отношении которого внесен задаток. Задаток можно внести </w:t>
      </w:r>
      <w:proofErr w:type="gramStart"/>
      <w:r w:rsidRPr="00543C5A">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543C5A">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543C5A" w:rsidRPr="00543C5A" w:rsidRDefault="00543C5A" w:rsidP="00543C5A">
      <w:pPr>
        <w:pStyle w:val="aff1"/>
        <w:jc w:val="both"/>
        <w:rPr>
          <w:rFonts w:ascii="Times New Roman" w:hAnsi="Times New Roman" w:cs="Times New Roman"/>
          <w:sz w:val="12"/>
          <w:szCs w:val="12"/>
        </w:rPr>
      </w:pPr>
    </w:p>
    <w:p w:rsidR="00543C5A" w:rsidRPr="00543C5A" w:rsidRDefault="00543C5A" w:rsidP="00543C5A">
      <w:pPr>
        <w:pStyle w:val="aff1"/>
        <w:ind w:firstLine="284"/>
        <w:jc w:val="center"/>
        <w:rPr>
          <w:rFonts w:ascii="Times New Roman" w:hAnsi="Times New Roman" w:cs="Times New Roman"/>
          <w:sz w:val="12"/>
          <w:szCs w:val="12"/>
        </w:rPr>
      </w:pPr>
      <w:r w:rsidRPr="00543C5A">
        <w:rPr>
          <w:rFonts w:ascii="Times New Roman" w:hAnsi="Times New Roman" w:cs="Times New Roman"/>
          <w:sz w:val="12"/>
          <w:szCs w:val="12"/>
        </w:rPr>
        <w:t>Администрация</w:t>
      </w:r>
    </w:p>
    <w:p w:rsidR="00543C5A" w:rsidRPr="00543C5A" w:rsidRDefault="00543C5A" w:rsidP="00543C5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43C5A">
        <w:rPr>
          <w:rFonts w:ascii="Times New Roman" w:hAnsi="Times New Roman" w:cs="Times New Roman"/>
          <w:sz w:val="12"/>
          <w:szCs w:val="12"/>
        </w:rPr>
        <w:t>Сергиевский</w:t>
      </w:r>
    </w:p>
    <w:p w:rsidR="00543C5A" w:rsidRPr="00543C5A" w:rsidRDefault="00543C5A" w:rsidP="00543C5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43C5A" w:rsidRPr="00543C5A" w:rsidRDefault="00543C5A" w:rsidP="00543C5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«02» декабря 2022г.                                                                                                                                                                                                   </w:t>
      </w:r>
      <w:r w:rsidRPr="00543C5A">
        <w:rPr>
          <w:rFonts w:ascii="Times New Roman" w:hAnsi="Times New Roman" w:cs="Times New Roman"/>
          <w:sz w:val="12"/>
          <w:szCs w:val="12"/>
        </w:rPr>
        <w:t>№1385</w:t>
      </w:r>
    </w:p>
    <w:p w:rsidR="00543C5A" w:rsidRPr="00543C5A" w:rsidRDefault="00543C5A" w:rsidP="00543C5A">
      <w:pPr>
        <w:pStyle w:val="aff1"/>
        <w:ind w:firstLine="284"/>
        <w:jc w:val="center"/>
        <w:rPr>
          <w:rFonts w:ascii="Times New Roman" w:hAnsi="Times New Roman" w:cs="Times New Roman"/>
          <w:sz w:val="12"/>
          <w:szCs w:val="12"/>
        </w:rPr>
      </w:pPr>
      <w:r w:rsidRPr="00543C5A">
        <w:rPr>
          <w:rFonts w:ascii="Times New Roman" w:hAnsi="Times New Roman" w:cs="Times New Roman"/>
          <w:sz w:val="12"/>
          <w:szCs w:val="12"/>
        </w:rPr>
        <w:t xml:space="preserve">О внесении изменений в постановление администрации муниципального района Сергиевский от 12.11.2019 года № 1563 «Об утверждении </w:t>
      </w:r>
      <w:proofErr w:type="gramStart"/>
      <w:r w:rsidRPr="00543C5A">
        <w:rPr>
          <w:rFonts w:ascii="Times New Roman" w:hAnsi="Times New Roman" w:cs="Times New Roman"/>
          <w:sz w:val="12"/>
          <w:szCs w:val="12"/>
        </w:rPr>
        <w:t>Порядка ведения реестра расходных обязательств муниципального района</w:t>
      </w:r>
      <w:proofErr w:type="gramEnd"/>
      <w:r w:rsidRPr="00543C5A">
        <w:rPr>
          <w:rFonts w:ascii="Times New Roman" w:hAnsi="Times New Roman" w:cs="Times New Roman"/>
          <w:sz w:val="12"/>
          <w:szCs w:val="12"/>
        </w:rPr>
        <w:t xml:space="preserve"> Сергиевский Самарской области»</w:t>
      </w:r>
      <w:r w:rsidRPr="00543C5A">
        <w:rPr>
          <w:rFonts w:ascii="Times New Roman" w:hAnsi="Times New Roman" w:cs="Times New Roman"/>
          <w:sz w:val="12"/>
          <w:szCs w:val="12"/>
        </w:rPr>
        <w:tab/>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В соответствии со статьей 87 Бюджетного кодекса Российской Федерации,  Федеральным законом от 06.10.2003г.  №131-ФЗ «Об общих принципах организации местного самоуправления в РФ», Уставом муниципального района Сергиевский Самарской области, Администрация муниципального района Сергиевский Самарской области</w:t>
      </w:r>
    </w:p>
    <w:p w:rsidR="00543C5A" w:rsidRPr="00543C5A" w:rsidRDefault="00543C5A" w:rsidP="00543C5A">
      <w:pPr>
        <w:pStyle w:val="aff1"/>
        <w:ind w:firstLine="284"/>
        <w:jc w:val="both"/>
        <w:rPr>
          <w:rFonts w:ascii="Times New Roman" w:hAnsi="Times New Roman" w:cs="Times New Roman"/>
          <w:sz w:val="12"/>
          <w:szCs w:val="12"/>
        </w:rPr>
      </w:pPr>
      <w:r w:rsidRPr="00543C5A">
        <w:rPr>
          <w:rFonts w:ascii="Times New Roman" w:hAnsi="Times New Roman" w:cs="Times New Roman"/>
          <w:sz w:val="12"/>
          <w:szCs w:val="12"/>
        </w:rPr>
        <w:t>ПОСТАНОВЛЯЕТ:</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43C5A">
        <w:rPr>
          <w:rFonts w:ascii="Times New Roman" w:hAnsi="Times New Roman" w:cs="Times New Roman"/>
          <w:sz w:val="12"/>
          <w:szCs w:val="12"/>
        </w:rPr>
        <w:t>Внести изменения в постановление администрации муниц</w:t>
      </w:r>
      <w:r>
        <w:rPr>
          <w:rFonts w:ascii="Times New Roman" w:hAnsi="Times New Roman" w:cs="Times New Roman"/>
          <w:sz w:val="12"/>
          <w:szCs w:val="12"/>
        </w:rPr>
        <w:t>ипального района Сергиевский  №</w:t>
      </w:r>
      <w:r w:rsidRPr="00543C5A">
        <w:rPr>
          <w:rFonts w:ascii="Times New Roman" w:hAnsi="Times New Roman" w:cs="Times New Roman"/>
          <w:sz w:val="12"/>
          <w:szCs w:val="12"/>
        </w:rPr>
        <w:t xml:space="preserve">1563 от 12.11.2019г. «Об утверждении </w:t>
      </w:r>
      <w:proofErr w:type="gramStart"/>
      <w:r w:rsidRPr="00543C5A">
        <w:rPr>
          <w:rFonts w:ascii="Times New Roman" w:hAnsi="Times New Roman" w:cs="Times New Roman"/>
          <w:sz w:val="12"/>
          <w:szCs w:val="12"/>
        </w:rPr>
        <w:t>Порядка ведения реестра расходных обязательств муниципального района</w:t>
      </w:r>
      <w:proofErr w:type="gramEnd"/>
      <w:r w:rsidRPr="00543C5A">
        <w:rPr>
          <w:rFonts w:ascii="Times New Roman" w:hAnsi="Times New Roman" w:cs="Times New Roman"/>
          <w:sz w:val="12"/>
          <w:szCs w:val="12"/>
        </w:rPr>
        <w:t xml:space="preserve"> Сергиевский Самарской области» (далее – Порядок) следующего содержания:</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543C5A">
        <w:rPr>
          <w:rFonts w:ascii="Times New Roman" w:hAnsi="Times New Roman" w:cs="Times New Roman"/>
          <w:sz w:val="12"/>
          <w:szCs w:val="12"/>
        </w:rPr>
        <w:t xml:space="preserve">Приложение № 1 к Порядку изложить в редакции согласно Приложению № 1 к настоящему постановлению; </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543C5A">
        <w:rPr>
          <w:rFonts w:ascii="Times New Roman" w:hAnsi="Times New Roman" w:cs="Times New Roman"/>
          <w:sz w:val="12"/>
          <w:szCs w:val="12"/>
        </w:rPr>
        <w:t xml:space="preserve">Приложение № 2 к Порядку изложить в редакции согласно Приложению № 2 к настоящему постановлению. </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43C5A">
        <w:rPr>
          <w:rFonts w:ascii="Times New Roman" w:hAnsi="Times New Roman" w:cs="Times New Roman"/>
          <w:sz w:val="12"/>
          <w:szCs w:val="12"/>
        </w:rPr>
        <w:t>Опубликовать настоящее постановление в газете «Сергиевский вестник».</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43C5A">
        <w:rPr>
          <w:rFonts w:ascii="Times New Roman" w:hAnsi="Times New Roman" w:cs="Times New Roman"/>
          <w:sz w:val="12"/>
          <w:szCs w:val="12"/>
        </w:rPr>
        <w:t xml:space="preserve">Настоящее постановление вступает в силу со дня его официального опубликования. </w:t>
      </w:r>
    </w:p>
    <w:p w:rsidR="00543C5A" w:rsidRPr="00543C5A" w:rsidRDefault="00543C5A" w:rsidP="00543C5A">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43C5A">
        <w:rPr>
          <w:rFonts w:ascii="Times New Roman" w:hAnsi="Times New Roman" w:cs="Times New Roman"/>
          <w:sz w:val="12"/>
          <w:szCs w:val="12"/>
        </w:rPr>
        <w:t>Контроль за</w:t>
      </w:r>
      <w:proofErr w:type="gramEnd"/>
      <w:r w:rsidRPr="00543C5A">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w:t>
      </w:r>
      <w:r>
        <w:rPr>
          <w:rFonts w:ascii="Times New Roman" w:hAnsi="Times New Roman" w:cs="Times New Roman"/>
          <w:sz w:val="12"/>
          <w:szCs w:val="12"/>
        </w:rPr>
        <w:t>йона Сергиевский С. Р. Ганиеву.</w:t>
      </w:r>
    </w:p>
    <w:p w:rsidR="00543C5A" w:rsidRPr="00543C5A" w:rsidRDefault="00543C5A" w:rsidP="00543C5A">
      <w:pPr>
        <w:pStyle w:val="aff1"/>
        <w:ind w:firstLine="284"/>
        <w:jc w:val="right"/>
        <w:rPr>
          <w:rFonts w:ascii="Times New Roman" w:hAnsi="Times New Roman" w:cs="Times New Roman"/>
          <w:sz w:val="12"/>
          <w:szCs w:val="12"/>
        </w:rPr>
      </w:pPr>
      <w:r w:rsidRPr="00543C5A">
        <w:rPr>
          <w:rFonts w:ascii="Times New Roman" w:hAnsi="Times New Roman" w:cs="Times New Roman"/>
          <w:sz w:val="12"/>
          <w:szCs w:val="12"/>
        </w:rPr>
        <w:t>Глава муниципального района Сергиевский</w:t>
      </w:r>
    </w:p>
    <w:p w:rsidR="00543C5A" w:rsidRDefault="00543C5A" w:rsidP="00543C5A">
      <w:pPr>
        <w:pStyle w:val="aff1"/>
        <w:ind w:firstLine="284"/>
        <w:jc w:val="right"/>
        <w:rPr>
          <w:rFonts w:ascii="Times New Roman" w:hAnsi="Times New Roman" w:cs="Times New Roman"/>
          <w:sz w:val="12"/>
          <w:szCs w:val="12"/>
        </w:rPr>
      </w:pPr>
      <w:r w:rsidRPr="00543C5A">
        <w:rPr>
          <w:rFonts w:ascii="Times New Roman" w:hAnsi="Times New Roman" w:cs="Times New Roman"/>
          <w:sz w:val="12"/>
          <w:szCs w:val="12"/>
        </w:rPr>
        <w:t xml:space="preserve">А. И. </w:t>
      </w:r>
      <w:proofErr w:type="spellStart"/>
      <w:r w:rsidRPr="00543C5A">
        <w:rPr>
          <w:rFonts w:ascii="Times New Roman" w:hAnsi="Times New Roman" w:cs="Times New Roman"/>
          <w:sz w:val="12"/>
          <w:szCs w:val="12"/>
        </w:rPr>
        <w:t>Екамасов</w:t>
      </w:r>
      <w:proofErr w:type="spellEnd"/>
    </w:p>
    <w:p w:rsidR="006C2EC1" w:rsidRDefault="006C2EC1" w:rsidP="00543C5A">
      <w:pPr>
        <w:pStyle w:val="aff1"/>
        <w:ind w:firstLine="284"/>
        <w:jc w:val="right"/>
        <w:rPr>
          <w:rFonts w:ascii="Times New Roman" w:hAnsi="Times New Roman" w:cs="Times New Roman"/>
          <w:sz w:val="12"/>
          <w:szCs w:val="12"/>
        </w:rPr>
      </w:pPr>
    </w:p>
    <w:p w:rsidR="006C2EC1" w:rsidRDefault="006C2EC1" w:rsidP="00543C5A">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 xml:space="preserve">Приложение №1                  </w:t>
      </w:r>
    </w:p>
    <w:p w:rsidR="006C2EC1" w:rsidRDefault="006C2EC1" w:rsidP="00543C5A">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 xml:space="preserve">                            к постановлению администрации </w:t>
      </w:r>
    </w:p>
    <w:p w:rsidR="006C2EC1" w:rsidRDefault="006C2EC1" w:rsidP="00543C5A">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муниципального района Сергиевский</w:t>
      </w:r>
    </w:p>
    <w:p w:rsidR="006C2EC1" w:rsidRDefault="006C2EC1" w:rsidP="00543C5A">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 xml:space="preserve"> от 02 декабря 2022 года №1385</w:t>
      </w:r>
    </w:p>
    <w:p w:rsidR="006C2EC1" w:rsidRDefault="006C2EC1" w:rsidP="006C2EC1">
      <w:pPr>
        <w:pStyle w:val="aff1"/>
        <w:ind w:firstLine="284"/>
        <w:jc w:val="center"/>
        <w:rPr>
          <w:rFonts w:ascii="Times New Roman" w:hAnsi="Times New Roman" w:cs="Times New Roman"/>
          <w:sz w:val="12"/>
          <w:szCs w:val="12"/>
        </w:rPr>
      </w:pPr>
      <w:r w:rsidRPr="006C2EC1">
        <w:rPr>
          <w:rFonts w:ascii="Times New Roman" w:hAnsi="Times New Roman" w:cs="Times New Roman"/>
          <w:sz w:val="12"/>
          <w:szCs w:val="12"/>
        </w:rPr>
        <w:t>Реестр принимаемых расходных обязательств му</w:t>
      </w:r>
      <w:r>
        <w:rPr>
          <w:rFonts w:ascii="Times New Roman" w:hAnsi="Times New Roman" w:cs="Times New Roman"/>
          <w:sz w:val="12"/>
          <w:szCs w:val="12"/>
        </w:rPr>
        <w:t xml:space="preserve">ниципального района Сергиевский </w:t>
      </w:r>
      <w:r w:rsidRPr="006C2EC1">
        <w:rPr>
          <w:rFonts w:ascii="Times New Roman" w:hAnsi="Times New Roman" w:cs="Times New Roman"/>
          <w:sz w:val="12"/>
          <w:szCs w:val="12"/>
        </w:rPr>
        <w:t>на ______ год и плановый период ______ годов</w:t>
      </w:r>
    </w:p>
    <w:tbl>
      <w:tblPr>
        <w:tblW w:w="5000" w:type="pct"/>
        <w:tblLook w:val="04A0" w:firstRow="1" w:lastRow="0" w:firstColumn="1" w:lastColumn="0" w:noHBand="0" w:noVBand="1"/>
      </w:tblPr>
      <w:tblGrid>
        <w:gridCol w:w="283"/>
        <w:gridCol w:w="725"/>
        <w:gridCol w:w="441"/>
        <w:gridCol w:w="516"/>
        <w:gridCol w:w="656"/>
        <w:gridCol w:w="643"/>
        <w:gridCol w:w="516"/>
        <w:gridCol w:w="791"/>
        <w:gridCol w:w="561"/>
        <w:gridCol w:w="362"/>
        <w:gridCol w:w="365"/>
        <w:gridCol w:w="459"/>
        <w:gridCol w:w="542"/>
        <w:gridCol w:w="445"/>
        <w:gridCol w:w="424"/>
      </w:tblGrid>
      <w:tr w:rsidR="006C2EC1" w:rsidRPr="006C2EC1" w:rsidTr="006C2EC1">
        <w:trPr>
          <w:trHeight w:val="70"/>
        </w:trPr>
        <w:tc>
          <w:tcPr>
            <w:tcW w:w="1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w:t>
            </w:r>
          </w:p>
        </w:tc>
        <w:tc>
          <w:tcPr>
            <w:tcW w:w="4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Источник финансирования</w:t>
            </w:r>
          </w:p>
        </w:tc>
        <w:tc>
          <w:tcPr>
            <w:tcW w:w="2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Код Строки</w:t>
            </w:r>
          </w:p>
        </w:tc>
        <w:tc>
          <w:tcPr>
            <w:tcW w:w="2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Раздел, подраздел  БКР</w:t>
            </w:r>
          </w:p>
        </w:tc>
        <w:tc>
          <w:tcPr>
            <w:tcW w:w="5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Наименование расходного</w:t>
            </w:r>
            <w:r w:rsidRPr="006C2EC1">
              <w:rPr>
                <w:rFonts w:ascii="Times New Roman" w:eastAsia="Times New Roman" w:hAnsi="Times New Roman" w:cs="Times New Roman"/>
                <w:b/>
                <w:bCs/>
                <w:color w:val="000000"/>
                <w:sz w:val="12"/>
                <w:szCs w:val="12"/>
                <w:lang w:eastAsia="ru-RU"/>
              </w:rPr>
              <w:br/>
            </w:r>
            <w:r w:rsidRPr="006C2EC1">
              <w:rPr>
                <w:rFonts w:ascii="Times New Roman" w:eastAsia="Times New Roman" w:hAnsi="Times New Roman" w:cs="Times New Roman"/>
                <w:b/>
                <w:bCs/>
                <w:color w:val="000000"/>
                <w:sz w:val="12"/>
                <w:szCs w:val="12"/>
                <w:lang w:eastAsia="ru-RU"/>
              </w:rPr>
              <w:br/>
              <w:t>обязательства</w:t>
            </w:r>
          </w:p>
        </w:tc>
        <w:tc>
          <w:tcPr>
            <w:tcW w:w="1746" w:type="pct"/>
            <w:gridSpan w:val="4"/>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Нормативный правовой акт муниципального образования, договор (соглашение)</w:t>
            </w:r>
          </w:p>
        </w:tc>
        <w:tc>
          <w:tcPr>
            <w:tcW w:w="1684" w:type="pct"/>
            <w:gridSpan w:val="6"/>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Объем средств на исполнение, тыс. руб.</w:t>
            </w:r>
          </w:p>
        </w:tc>
      </w:tr>
      <w:tr w:rsidR="006C2EC1" w:rsidRPr="006C2EC1" w:rsidTr="006C2EC1">
        <w:trPr>
          <w:trHeight w:val="70"/>
        </w:trPr>
        <w:tc>
          <w:tcPr>
            <w:tcW w:w="13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43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0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6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54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6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Реквизиты, включая наименование</w:t>
            </w:r>
          </w:p>
        </w:tc>
        <w:tc>
          <w:tcPr>
            <w:tcW w:w="26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roofErr w:type="spellStart"/>
            <w:proofErr w:type="gramStart"/>
            <w:r w:rsidRPr="006C2EC1">
              <w:rPr>
                <w:rFonts w:ascii="Times New Roman" w:eastAsia="Times New Roman" w:hAnsi="Times New Roman" w:cs="Times New Roman"/>
                <w:b/>
                <w:bCs/>
                <w:color w:val="000000"/>
                <w:sz w:val="12"/>
                <w:szCs w:val="12"/>
                <w:lang w:eastAsia="ru-RU"/>
              </w:rPr>
              <w:t>C</w:t>
            </w:r>
            <w:proofErr w:type="gramEnd"/>
            <w:r w:rsidRPr="006C2EC1">
              <w:rPr>
                <w:rFonts w:ascii="Times New Roman" w:eastAsia="Times New Roman" w:hAnsi="Times New Roman" w:cs="Times New Roman"/>
                <w:b/>
                <w:bCs/>
                <w:color w:val="000000"/>
                <w:sz w:val="12"/>
                <w:szCs w:val="12"/>
                <w:lang w:eastAsia="ru-RU"/>
              </w:rPr>
              <w:t>татья</w:t>
            </w:r>
            <w:proofErr w:type="spellEnd"/>
            <w:r w:rsidRPr="006C2EC1">
              <w:rPr>
                <w:rFonts w:ascii="Times New Roman" w:eastAsia="Times New Roman" w:hAnsi="Times New Roman" w:cs="Times New Roman"/>
                <w:b/>
                <w:bCs/>
                <w:color w:val="000000"/>
                <w:sz w:val="12"/>
                <w:szCs w:val="12"/>
                <w:lang w:eastAsia="ru-RU"/>
              </w:rPr>
              <w:t>, часть, пункт, подпункт, абзац</w:t>
            </w:r>
          </w:p>
        </w:tc>
        <w:tc>
          <w:tcPr>
            <w:tcW w:w="4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формулировка положения документа, устанавливающего расходное обязательство</w:t>
            </w:r>
          </w:p>
        </w:tc>
        <w:tc>
          <w:tcPr>
            <w:tcW w:w="3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Дата вступления в силу и срок действия</w:t>
            </w:r>
          </w:p>
        </w:tc>
        <w:tc>
          <w:tcPr>
            <w:tcW w:w="537" w:type="pct"/>
            <w:gridSpan w:val="2"/>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Отчетный период</w:t>
            </w:r>
          </w:p>
        </w:tc>
        <w:tc>
          <w:tcPr>
            <w:tcW w:w="2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6C2EC1">
              <w:rPr>
                <w:rFonts w:ascii="Times New Roman" w:eastAsia="Times New Roman" w:hAnsi="Times New Roman" w:cs="Times New Roman"/>
                <w:b/>
                <w:bCs/>
                <w:color w:val="000000"/>
                <w:sz w:val="12"/>
                <w:szCs w:val="12"/>
                <w:lang w:eastAsia="ru-RU"/>
              </w:rPr>
              <w:t>Текщий</w:t>
            </w:r>
            <w:proofErr w:type="spellEnd"/>
            <w:r w:rsidRPr="006C2EC1">
              <w:rPr>
                <w:rFonts w:ascii="Times New Roman" w:eastAsia="Times New Roman" w:hAnsi="Times New Roman" w:cs="Times New Roman"/>
                <w:b/>
                <w:bCs/>
                <w:color w:val="000000"/>
                <w:sz w:val="12"/>
                <w:szCs w:val="12"/>
                <w:lang w:eastAsia="ru-RU"/>
              </w:rPr>
              <w:t xml:space="preserve"> период</w:t>
            </w:r>
          </w:p>
        </w:tc>
        <w:tc>
          <w:tcPr>
            <w:tcW w:w="30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Очередной период</w:t>
            </w:r>
          </w:p>
        </w:tc>
        <w:tc>
          <w:tcPr>
            <w:tcW w:w="562" w:type="pct"/>
            <w:gridSpan w:val="2"/>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плановый период</w:t>
            </w:r>
          </w:p>
        </w:tc>
      </w:tr>
      <w:tr w:rsidR="006C2EC1" w:rsidRPr="006C2EC1" w:rsidTr="006C2EC1">
        <w:trPr>
          <w:trHeight w:val="70"/>
        </w:trPr>
        <w:tc>
          <w:tcPr>
            <w:tcW w:w="13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43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0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6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54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695"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61"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486"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304"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68"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план</w:t>
            </w:r>
          </w:p>
        </w:tc>
        <w:tc>
          <w:tcPr>
            <w:tcW w:w="26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факт</w:t>
            </w:r>
          </w:p>
        </w:tc>
        <w:tc>
          <w:tcPr>
            <w:tcW w:w="285"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300"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rPr>
                <w:rFonts w:ascii="Times New Roman" w:eastAsia="Times New Roman" w:hAnsi="Times New Roman" w:cs="Times New Roman"/>
                <w:b/>
                <w:bCs/>
                <w:color w:val="000000"/>
                <w:sz w:val="12"/>
                <w:szCs w:val="12"/>
                <w:lang w:eastAsia="ru-RU"/>
              </w:rPr>
            </w:pPr>
          </w:p>
        </w:tc>
        <w:tc>
          <w:tcPr>
            <w:tcW w:w="283"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первый год</w:t>
            </w:r>
          </w:p>
        </w:tc>
        <w:tc>
          <w:tcPr>
            <w:tcW w:w="27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второй год</w:t>
            </w:r>
          </w:p>
        </w:tc>
      </w:tr>
      <w:tr w:rsidR="006C2EC1" w:rsidRPr="006C2EC1" w:rsidTr="006C2EC1">
        <w:trPr>
          <w:trHeight w:val="70"/>
        </w:trPr>
        <w:tc>
          <w:tcPr>
            <w:tcW w:w="133" w:type="pct"/>
            <w:tcBorders>
              <w:top w:val="nil"/>
              <w:left w:val="single" w:sz="4" w:space="0" w:color="000000"/>
              <w:bottom w:val="single" w:sz="4" w:space="0" w:color="000000"/>
              <w:right w:val="nil"/>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268"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 </w:t>
            </w:r>
          </w:p>
        </w:tc>
        <w:tc>
          <w:tcPr>
            <w:tcW w:w="26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 </w:t>
            </w:r>
          </w:p>
        </w:tc>
        <w:tc>
          <w:tcPr>
            <w:tcW w:w="285" w:type="pct"/>
            <w:tcBorders>
              <w:top w:val="nil"/>
              <w:left w:val="nil"/>
              <w:bottom w:val="single" w:sz="4" w:space="0" w:color="000000"/>
              <w:right w:val="single" w:sz="4" w:space="0" w:color="000000"/>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6C2EC1" w:rsidRPr="006C2EC1" w:rsidRDefault="006C2EC1" w:rsidP="006C2EC1">
            <w:pPr>
              <w:spacing w:after="0" w:line="240" w:lineRule="auto"/>
              <w:rPr>
                <w:rFonts w:ascii="Times New Roman" w:eastAsia="Times New Roman" w:hAnsi="Times New Roman" w:cs="Times New Roman"/>
                <w:sz w:val="12"/>
                <w:szCs w:val="12"/>
                <w:lang w:eastAsia="ru-RU"/>
              </w:rPr>
            </w:pPr>
            <w:r w:rsidRPr="006C2EC1">
              <w:rPr>
                <w:rFonts w:ascii="Times New Roman" w:eastAsia="Times New Roman" w:hAnsi="Times New Roman" w:cs="Times New Roman"/>
                <w:sz w:val="12"/>
                <w:szCs w:val="12"/>
                <w:lang w:eastAsia="ru-RU"/>
              </w:rPr>
              <w:t> </w:t>
            </w:r>
          </w:p>
        </w:tc>
        <w:tc>
          <w:tcPr>
            <w:tcW w:w="283"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 </w:t>
            </w:r>
          </w:p>
        </w:tc>
        <w:tc>
          <w:tcPr>
            <w:tcW w:w="27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 </w:t>
            </w:r>
          </w:p>
        </w:tc>
      </w:tr>
      <w:tr w:rsidR="006C2EC1" w:rsidRPr="006C2EC1" w:rsidTr="006C2EC1">
        <w:trPr>
          <w:trHeight w:val="70"/>
        </w:trPr>
        <w:tc>
          <w:tcPr>
            <w:tcW w:w="3316" w:type="pct"/>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Итого:</w:t>
            </w:r>
          </w:p>
        </w:tc>
        <w:tc>
          <w:tcPr>
            <w:tcW w:w="268"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 </w:t>
            </w:r>
          </w:p>
        </w:tc>
        <w:tc>
          <w:tcPr>
            <w:tcW w:w="26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 </w:t>
            </w:r>
          </w:p>
        </w:tc>
        <w:tc>
          <w:tcPr>
            <w:tcW w:w="285"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 </w:t>
            </w:r>
          </w:p>
        </w:tc>
        <w:tc>
          <w:tcPr>
            <w:tcW w:w="300"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 </w:t>
            </w:r>
          </w:p>
        </w:tc>
        <w:tc>
          <w:tcPr>
            <w:tcW w:w="283"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 </w:t>
            </w:r>
          </w:p>
        </w:tc>
        <w:tc>
          <w:tcPr>
            <w:tcW w:w="27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 </w:t>
            </w:r>
          </w:p>
        </w:tc>
      </w:tr>
    </w:tbl>
    <w:p w:rsidR="006C2EC1" w:rsidRDefault="006C2EC1" w:rsidP="006C2EC1">
      <w:pPr>
        <w:pStyle w:val="aff1"/>
        <w:ind w:firstLine="284"/>
        <w:jc w:val="center"/>
        <w:rPr>
          <w:rFonts w:ascii="Times New Roman" w:hAnsi="Times New Roman" w:cs="Times New Roman"/>
          <w:sz w:val="12"/>
          <w:szCs w:val="12"/>
        </w:rPr>
      </w:pPr>
    </w:p>
    <w:p w:rsidR="006C2EC1" w:rsidRDefault="006C2EC1" w:rsidP="006C2EC1">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Приложение №2</w:t>
      </w:r>
    </w:p>
    <w:p w:rsidR="006C2EC1" w:rsidRDefault="006C2EC1" w:rsidP="006C2EC1">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 xml:space="preserve">                                              к постановлению администрации</w:t>
      </w:r>
    </w:p>
    <w:p w:rsidR="006C2EC1" w:rsidRDefault="006C2EC1" w:rsidP="006C2EC1">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 xml:space="preserve"> муниципального района Сергиевский </w:t>
      </w:r>
    </w:p>
    <w:p w:rsidR="006C2EC1" w:rsidRDefault="006C2EC1" w:rsidP="006C2EC1">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от 02 декабря 2022 года №1385</w:t>
      </w:r>
    </w:p>
    <w:p w:rsidR="006C2EC1" w:rsidRDefault="006C2EC1" w:rsidP="006C2EC1">
      <w:pPr>
        <w:pStyle w:val="aff1"/>
        <w:ind w:firstLine="284"/>
        <w:jc w:val="center"/>
        <w:rPr>
          <w:rFonts w:ascii="Times New Roman" w:hAnsi="Times New Roman" w:cs="Times New Roman"/>
          <w:sz w:val="12"/>
          <w:szCs w:val="12"/>
        </w:rPr>
      </w:pPr>
      <w:r w:rsidRPr="006C2EC1">
        <w:rPr>
          <w:rFonts w:ascii="Times New Roman" w:hAnsi="Times New Roman" w:cs="Times New Roman"/>
          <w:sz w:val="12"/>
          <w:szCs w:val="12"/>
        </w:rPr>
        <w:t>Реестр принимаемых расходных обязательств му</w:t>
      </w:r>
      <w:r>
        <w:rPr>
          <w:rFonts w:ascii="Times New Roman" w:hAnsi="Times New Roman" w:cs="Times New Roman"/>
          <w:sz w:val="12"/>
          <w:szCs w:val="12"/>
        </w:rPr>
        <w:t xml:space="preserve">ниципального района Сергиевский </w:t>
      </w:r>
      <w:r w:rsidRPr="006C2EC1">
        <w:rPr>
          <w:rFonts w:ascii="Times New Roman" w:hAnsi="Times New Roman" w:cs="Times New Roman"/>
          <w:sz w:val="12"/>
          <w:szCs w:val="12"/>
        </w:rPr>
        <w:t>на ______ год и плановый период ______ годов</w:t>
      </w:r>
    </w:p>
    <w:tbl>
      <w:tblPr>
        <w:tblW w:w="5000" w:type="pct"/>
        <w:tblLook w:val="04A0" w:firstRow="1" w:lastRow="0" w:firstColumn="1" w:lastColumn="0" w:noHBand="0" w:noVBand="1"/>
      </w:tblPr>
      <w:tblGrid>
        <w:gridCol w:w="283"/>
        <w:gridCol w:w="725"/>
        <w:gridCol w:w="441"/>
        <w:gridCol w:w="516"/>
        <w:gridCol w:w="656"/>
        <w:gridCol w:w="643"/>
        <w:gridCol w:w="516"/>
        <w:gridCol w:w="791"/>
        <w:gridCol w:w="561"/>
        <w:gridCol w:w="362"/>
        <w:gridCol w:w="365"/>
        <w:gridCol w:w="459"/>
        <w:gridCol w:w="542"/>
        <w:gridCol w:w="445"/>
        <w:gridCol w:w="424"/>
      </w:tblGrid>
      <w:tr w:rsidR="006C2EC1" w:rsidRPr="006C2EC1" w:rsidTr="006C2EC1">
        <w:trPr>
          <w:trHeight w:val="70"/>
        </w:trPr>
        <w:tc>
          <w:tcPr>
            <w:tcW w:w="1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w:t>
            </w:r>
          </w:p>
        </w:tc>
        <w:tc>
          <w:tcPr>
            <w:tcW w:w="4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Источник финансирования</w:t>
            </w:r>
          </w:p>
        </w:tc>
        <w:tc>
          <w:tcPr>
            <w:tcW w:w="2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Код Строки</w:t>
            </w:r>
          </w:p>
        </w:tc>
        <w:tc>
          <w:tcPr>
            <w:tcW w:w="2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Раздел, подраздел  БКР</w:t>
            </w:r>
          </w:p>
        </w:tc>
        <w:tc>
          <w:tcPr>
            <w:tcW w:w="5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Наименование расходного</w:t>
            </w:r>
            <w:r w:rsidRPr="006C2EC1">
              <w:rPr>
                <w:rFonts w:ascii="Times New Roman" w:eastAsia="Times New Roman" w:hAnsi="Times New Roman" w:cs="Times New Roman"/>
                <w:b/>
                <w:bCs/>
                <w:color w:val="000000"/>
                <w:sz w:val="12"/>
                <w:szCs w:val="12"/>
                <w:lang w:eastAsia="ru-RU"/>
              </w:rPr>
              <w:br/>
            </w:r>
            <w:r w:rsidRPr="006C2EC1">
              <w:rPr>
                <w:rFonts w:ascii="Times New Roman" w:eastAsia="Times New Roman" w:hAnsi="Times New Roman" w:cs="Times New Roman"/>
                <w:b/>
                <w:bCs/>
                <w:color w:val="000000"/>
                <w:sz w:val="12"/>
                <w:szCs w:val="12"/>
                <w:lang w:eastAsia="ru-RU"/>
              </w:rPr>
              <w:br/>
              <w:t>обязательства</w:t>
            </w:r>
          </w:p>
        </w:tc>
        <w:tc>
          <w:tcPr>
            <w:tcW w:w="1746" w:type="pct"/>
            <w:gridSpan w:val="4"/>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Нормативный правовой акт муниципального образования, договор (соглашение)</w:t>
            </w:r>
          </w:p>
        </w:tc>
        <w:tc>
          <w:tcPr>
            <w:tcW w:w="1684" w:type="pct"/>
            <w:gridSpan w:val="6"/>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Объем средств на исполнение, тыс. руб.</w:t>
            </w:r>
          </w:p>
        </w:tc>
      </w:tr>
      <w:tr w:rsidR="006C2EC1" w:rsidRPr="006C2EC1" w:rsidTr="006C2EC1">
        <w:trPr>
          <w:trHeight w:val="70"/>
        </w:trPr>
        <w:tc>
          <w:tcPr>
            <w:tcW w:w="13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43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0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54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6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Реквизиты, включая наименование</w:t>
            </w:r>
          </w:p>
        </w:tc>
        <w:tc>
          <w:tcPr>
            <w:tcW w:w="26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roofErr w:type="spellStart"/>
            <w:proofErr w:type="gramStart"/>
            <w:r w:rsidRPr="006C2EC1">
              <w:rPr>
                <w:rFonts w:ascii="Times New Roman" w:eastAsia="Times New Roman" w:hAnsi="Times New Roman" w:cs="Times New Roman"/>
                <w:b/>
                <w:bCs/>
                <w:color w:val="000000"/>
                <w:sz w:val="12"/>
                <w:szCs w:val="12"/>
                <w:lang w:eastAsia="ru-RU"/>
              </w:rPr>
              <w:t>C</w:t>
            </w:r>
            <w:proofErr w:type="gramEnd"/>
            <w:r w:rsidRPr="006C2EC1">
              <w:rPr>
                <w:rFonts w:ascii="Times New Roman" w:eastAsia="Times New Roman" w:hAnsi="Times New Roman" w:cs="Times New Roman"/>
                <w:b/>
                <w:bCs/>
                <w:color w:val="000000"/>
                <w:sz w:val="12"/>
                <w:szCs w:val="12"/>
                <w:lang w:eastAsia="ru-RU"/>
              </w:rPr>
              <w:t>татья</w:t>
            </w:r>
            <w:proofErr w:type="spellEnd"/>
            <w:r w:rsidRPr="006C2EC1">
              <w:rPr>
                <w:rFonts w:ascii="Times New Roman" w:eastAsia="Times New Roman" w:hAnsi="Times New Roman" w:cs="Times New Roman"/>
                <w:b/>
                <w:bCs/>
                <w:color w:val="000000"/>
                <w:sz w:val="12"/>
                <w:szCs w:val="12"/>
                <w:lang w:eastAsia="ru-RU"/>
              </w:rPr>
              <w:t>, часть, пункт, подп</w:t>
            </w:r>
            <w:r w:rsidRPr="006C2EC1">
              <w:rPr>
                <w:rFonts w:ascii="Times New Roman" w:eastAsia="Times New Roman" w:hAnsi="Times New Roman" w:cs="Times New Roman"/>
                <w:b/>
                <w:bCs/>
                <w:color w:val="000000"/>
                <w:sz w:val="12"/>
                <w:szCs w:val="12"/>
                <w:lang w:eastAsia="ru-RU"/>
              </w:rPr>
              <w:lastRenderedPageBreak/>
              <w:t>ункт, абзац</w:t>
            </w:r>
          </w:p>
        </w:tc>
        <w:tc>
          <w:tcPr>
            <w:tcW w:w="4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lastRenderedPageBreak/>
              <w:t>Формулировка положения документ</w:t>
            </w:r>
            <w:r w:rsidRPr="006C2EC1">
              <w:rPr>
                <w:rFonts w:ascii="Times New Roman" w:eastAsia="Times New Roman" w:hAnsi="Times New Roman" w:cs="Times New Roman"/>
                <w:b/>
                <w:bCs/>
                <w:color w:val="000000"/>
                <w:sz w:val="12"/>
                <w:szCs w:val="12"/>
                <w:lang w:eastAsia="ru-RU"/>
              </w:rPr>
              <w:t xml:space="preserve">, устанавливающего </w:t>
            </w:r>
            <w:r w:rsidRPr="006C2EC1">
              <w:rPr>
                <w:rFonts w:ascii="Times New Roman" w:eastAsia="Times New Roman" w:hAnsi="Times New Roman" w:cs="Times New Roman"/>
                <w:b/>
                <w:bCs/>
                <w:color w:val="000000"/>
                <w:sz w:val="12"/>
                <w:szCs w:val="12"/>
                <w:lang w:eastAsia="ru-RU"/>
              </w:rPr>
              <w:lastRenderedPageBreak/>
              <w:t>расходное обязательство</w:t>
            </w:r>
          </w:p>
        </w:tc>
        <w:tc>
          <w:tcPr>
            <w:tcW w:w="3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lastRenderedPageBreak/>
              <w:t>Дата вступления в силу и срок дейст</w:t>
            </w:r>
            <w:r w:rsidRPr="006C2EC1">
              <w:rPr>
                <w:rFonts w:ascii="Times New Roman" w:eastAsia="Times New Roman" w:hAnsi="Times New Roman" w:cs="Times New Roman"/>
                <w:b/>
                <w:bCs/>
                <w:color w:val="000000"/>
                <w:sz w:val="12"/>
                <w:szCs w:val="12"/>
                <w:lang w:eastAsia="ru-RU"/>
              </w:rPr>
              <w:lastRenderedPageBreak/>
              <w:t>вия</w:t>
            </w:r>
          </w:p>
        </w:tc>
        <w:tc>
          <w:tcPr>
            <w:tcW w:w="537" w:type="pct"/>
            <w:gridSpan w:val="2"/>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lastRenderedPageBreak/>
              <w:t>Отчетный период</w:t>
            </w:r>
          </w:p>
        </w:tc>
        <w:tc>
          <w:tcPr>
            <w:tcW w:w="2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6C2EC1">
              <w:rPr>
                <w:rFonts w:ascii="Times New Roman" w:eastAsia="Times New Roman" w:hAnsi="Times New Roman" w:cs="Times New Roman"/>
                <w:b/>
                <w:bCs/>
                <w:color w:val="000000"/>
                <w:sz w:val="12"/>
                <w:szCs w:val="12"/>
                <w:lang w:eastAsia="ru-RU"/>
              </w:rPr>
              <w:t>Текщий</w:t>
            </w:r>
            <w:proofErr w:type="spellEnd"/>
            <w:r w:rsidRPr="006C2EC1">
              <w:rPr>
                <w:rFonts w:ascii="Times New Roman" w:eastAsia="Times New Roman" w:hAnsi="Times New Roman" w:cs="Times New Roman"/>
                <w:b/>
                <w:bCs/>
                <w:color w:val="000000"/>
                <w:sz w:val="12"/>
                <w:szCs w:val="12"/>
                <w:lang w:eastAsia="ru-RU"/>
              </w:rPr>
              <w:t xml:space="preserve"> период</w:t>
            </w:r>
          </w:p>
        </w:tc>
        <w:tc>
          <w:tcPr>
            <w:tcW w:w="30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Очередной период</w:t>
            </w:r>
          </w:p>
        </w:tc>
        <w:tc>
          <w:tcPr>
            <w:tcW w:w="562" w:type="pct"/>
            <w:gridSpan w:val="2"/>
            <w:tcBorders>
              <w:top w:val="single" w:sz="4" w:space="0" w:color="000000"/>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плановый период</w:t>
            </w:r>
          </w:p>
        </w:tc>
      </w:tr>
      <w:tr w:rsidR="006C2EC1" w:rsidRPr="006C2EC1" w:rsidTr="006C2EC1">
        <w:trPr>
          <w:trHeight w:val="70"/>
        </w:trPr>
        <w:tc>
          <w:tcPr>
            <w:tcW w:w="13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43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0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543" w:type="pct"/>
            <w:vMerge/>
            <w:tcBorders>
              <w:top w:val="single" w:sz="4" w:space="0" w:color="000000"/>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695"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304"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68"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план</w:t>
            </w:r>
          </w:p>
        </w:tc>
        <w:tc>
          <w:tcPr>
            <w:tcW w:w="26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факт</w:t>
            </w:r>
          </w:p>
        </w:tc>
        <w:tc>
          <w:tcPr>
            <w:tcW w:w="285"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vMerge/>
            <w:tcBorders>
              <w:top w:val="nil"/>
              <w:left w:val="single" w:sz="4" w:space="0" w:color="000000"/>
              <w:bottom w:val="single" w:sz="4" w:space="0" w:color="000000"/>
              <w:right w:val="single" w:sz="4" w:space="0" w:color="000000"/>
            </w:tcBorders>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83"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первый год</w:t>
            </w:r>
          </w:p>
        </w:tc>
        <w:tc>
          <w:tcPr>
            <w:tcW w:w="27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r w:rsidRPr="006C2EC1">
              <w:rPr>
                <w:rFonts w:ascii="Times New Roman" w:eastAsia="Times New Roman" w:hAnsi="Times New Roman" w:cs="Times New Roman"/>
                <w:b/>
                <w:bCs/>
                <w:color w:val="000000"/>
                <w:sz w:val="12"/>
                <w:szCs w:val="12"/>
                <w:lang w:eastAsia="ru-RU"/>
              </w:rPr>
              <w:t>второй год</w:t>
            </w:r>
          </w:p>
        </w:tc>
      </w:tr>
      <w:tr w:rsidR="006C2EC1" w:rsidRPr="006C2EC1" w:rsidTr="006C2EC1">
        <w:trPr>
          <w:trHeight w:val="70"/>
        </w:trPr>
        <w:tc>
          <w:tcPr>
            <w:tcW w:w="133" w:type="pct"/>
            <w:tcBorders>
              <w:top w:val="nil"/>
              <w:left w:val="single" w:sz="4" w:space="0" w:color="000000"/>
              <w:bottom w:val="single" w:sz="4" w:space="0" w:color="000000"/>
              <w:right w:val="nil"/>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268"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6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tcBorders>
              <w:top w:val="nil"/>
              <w:left w:val="nil"/>
              <w:bottom w:val="single" w:sz="4" w:space="0" w:color="000000"/>
              <w:right w:val="single" w:sz="4" w:space="0" w:color="000000"/>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300" w:type="pct"/>
            <w:tcBorders>
              <w:top w:val="nil"/>
              <w:left w:val="nil"/>
              <w:bottom w:val="single" w:sz="4" w:space="0" w:color="000000"/>
              <w:right w:val="single" w:sz="4" w:space="0" w:color="000000"/>
            </w:tcBorders>
            <w:shd w:val="clear" w:color="auto" w:fill="auto"/>
            <w:noWrap/>
            <w:vAlign w:val="center"/>
            <w:hideMark/>
          </w:tcPr>
          <w:p w:rsidR="006C2EC1" w:rsidRPr="006C2EC1" w:rsidRDefault="006C2EC1" w:rsidP="006C2EC1">
            <w:pPr>
              <w:spacing w:after="0" w:line="240" w:lineRule="auto"/>
              <w:jc w:val="center"/>
              <w:rPr>
                <w:rFonts w:ascii="Times New Roman" w:eastAsia="Times New Roman" w:hAnsi="Times New Roman" w:cs="Times New Roman"/>
                <w:sz w:val="12"/>
                <w:szCs w:val="12"/>
                <w:lang w:eastAsia="ru-RU"/>
              </w:rPr>
            </w:pPr>
          </w:p>
        </w:tc>
        <w:tc>
          <w:tcPr>
            <w:tcW w:w="283"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c>
          <w:tcPr>
            <w:tcW w:w="27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b/>
                <w:bCs/>
                <w:color w:val="000000"/>
                <w:sz w:val="12"/>
                <w:szCs w:val="12"/>
                <w:lang w:eastAsia="ru-RU"/>
              </w:rPr>
            </w:pPr>
          </w:p>
        </w:tc>
      </w:tr>
      <w:tr w:rsidR="006C2EC1" w:rsidRPr="006C2EC1" w:rsidTr="006C2EC1">
        <w:trPr>
          <w:trHeight w:val="70"/>
        </w:trPr>
        <w:tc>
          <w:tcPr>
            <w:tcW w:w="3316" w:type="pct"/>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r w:rsidRPr="006C2EC1">
              <w:rPr>
                <w:rFonts w:ascii="Times New Roman" w:eastAsia="Times New Roman" w:hAnsi="Times New Roman" w:cs="Times New Roman"/>
                <w:color w:val="000000"/>
                <w:sz w:val="12"/>
                <w:szCs w:val="12"/>
                <w:lang w:eastAsia="ru-RU"/>
              </w:rPr>
              <w:t>Итого:</w:t>
            </w:r>
          </w:p>
        </w:tc>
        <w:tc>
          <w:tcPr>
            <w:tcW w:w="268"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p>
        </w:tc>
        <w:tc>
          <w:tcPr>
            <w:tcW w:w="26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p>
        </w:tc>
        <w:tc>
          <w:tcPr>
            <w:tcW w:w="285"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p>
        </w:tc>
        <w:tc>
          <w:tcPr>
            <w:tcW w:w="300"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p>
        </w:tc>
        <w:tc>
          <w:tcPr>
            <w:tcW w:w="283"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p>
        </w:tc>
        <w:tc>
          <w:tcPr>
            <w:tcW w:w="279" w:type="pct"/>
            <w:tcBorders>
              <w:top w:val="nil"/>
              <w:left w:val="nil"/>
              <w:bottom w:val="single" w:sz="4" w:space="0" w:color="000000"/>
              <w:right w:val="single" w:sz="4" w:space="0" w:color="000000"/>
            </w:tcBorders>
            <w:shd w:val="clear" w:color="auto" w:fill="auto"/>
            <w:vAlign w:val="center"/>
            <w:hideMark/>
          </w:tcPr>
          <w:p w:rsidR="006C2EC1" w:rsidRPr="006C2EC1" w:rsidRDefault="006C2EC1" w:rsidP="006C2EC1">
            <w:pPr>
              <w:spacing w:after="0" w:line="240" w:lineRule="auto"/>
              <w:jc w:val="center"/>
              <w:rPr>
                <w:rFonts w:ascii="Times New Roman" w:eastAsia="Times New Roman" w:hAnsi="Times New Roman" w:cs="Times New Roman"/>
                <w:color w:val="000000"/>
                <w:sz w:val="12"/>
                <w:szCs w:val="12"/>
                <w:lang w:eastAsia="ru-RU"/>
              </w:rPr>
            </w:pPr>
          </w:p>
        </w:tc>
      </w:tr>
    </w:tbl>
    <w:p w:rsidR="006C2EC1" w:rsidRDefault="006C2EC1" w:rsidP="006C2EC1">
      <w:pPr>
        <w:pStyle w:val="aff1"/>
        <w:ind w:firstLine="284"/>
        <w:jc w:val="center"/>
        <w:rPr>
          <w:rFonts w:ascii="Times New Roman" w:hAnsi="Times New Roman" w:cs="Times New Roman"/>
          <w:sz w:val="12"/>
          <w:szCs w:val="12"/>
        </w:rPr>
      </w:pPr>
    </w:p>
    <w:p w:rsidR="006C2EC1" w:rsidRPr="006C2EC1" w:rsidRDefault="006C2EC1" w:rsidP="006C2EC1">
      <w:pPr>
        <w:pStyle w:val="aff1"/>
        <w:ind w:firstLine="284"/>
        <w:jc w:val="center"/>
        <w:rPr>
          <w:rFonts w:ascii="Times New Roman" w:hAnsi="Times New Roman" w:cs="Times New Roman"/>
          <w:sz w:val="12"/>
          <w:szCs w:val="12"/>
        </w:rPr>
      </w:pPr>
      <w:r w:rsidRPr="006C2EC1">
        <w:rPr>
          <w:rFonts w:ascii="Times New Roman" w:hAnsi="Times New Roman" w:cs="Times New Roman"/>
          <w:sz w:val="12"/>
          <w:szCs w:val="12"/>
        </w:rPr>
        <w:t>Администрация</w:t>
      </w:r>
    </w:p>
    <w:p w:rsidR="006C2EC1" w:rsidRPr="006C2EC1" w:rsidRDefault="006C2EC1" w:rsidP="006C2EC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2EC1">
        <w:rPr>
          <w:rFonts w:ascii="Times New Roman" w:hAnsi="Times New Roman" w:cs="Times New Roman"/>
          <w:sz w:val="12"/>
          <w:szCs w:val="12"/>
        </w:rPr>
        <w:t>Сергиевский</w:t>
      </w:r>
    </w:p>
    <w:p w:rsidR="006C2EC1" w:rsidRPr="006C2EC1" w:rsidRDefault="006C2EC1" w:rsidP="006C2EC1">
      <w:pPr>
        <w:pStyle w:val="aff1"/>
        <w:ind w:firstLine="284"/>
        <w:jc w:val="center"/>
        <w:rPr>
          <w:rFonts w:ascii="Times New Roman" w:hAnsi="Times New Roman" w:cs="Times New Roman"/>
          <w:sz w:val="12"/>
          <w:szCs w:val="12"/>
        </w:rPr>
      </w:pPr>
      <w:r w:rsidRPr="006C2EC1">
        <w:rPr>
          <w:rFonts w:ascii="Times New Roman" w:hAnsi="Times New Roman" w:cs="Times New Roman"/>
          <w:sz w:val="12"/>
          <w:szCs w:val="12"/>
        </w:rPr>
        <w:t>Самарской области</w:t>
      </w:r>
    </w:p>
    <w:p w:rsidR="006C2EC1" w:rsidRPr="006C2EC1" w:rsidRDefault="006C2EC1" w:rsidP="006C2EC1">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C2EC1" w:rsidRPr="006C2EC1" w:rsidRDefault="006C2EC1" w:rsidP="006C2EC1">
      <w:pPr>
        <w:pStyle w:val="aff1"/>
        <w:ind w:firstLine="284"/>
        <w:rPr>
          <w:rFonts w:ascii="Times New Roman" w:hAnsi="Times New Roman" w:cs="Times New Roman"/>
          <w:sz w:val="12"/>
          <w:szCs w:val="12"/>
        </w:rPr>
      </w:pPr>
      <w:r w:rsidRPr="006C2EC1">
        <w:rPr>
          <w:rFonts w:ascii="Times New Roman" w:hAnsi="Times New Roman" w:cs="Times New Roman"/>
          <w:sz w:val="12"/>
          <w:szCs w:val="12"/>
        </w:rPr>
        <w:t>«06» декабря 2022 г.</w:t>
      </w:r>
      <w:r>
        <w:rPr>
          <w:rFonts w:ascii="Times New Roman" w:hAnsi="Times New Roman" w:cs="Times New Roman"/>
          <w:sz w:val="12"/>
          <w:szCs w:val="12"/>
        </w:rPr>
        <w:t xml:space="preserve">                                                                                                                                                                                                  </w:t>
      </w:r>
      <w:r w:rsidRPr="006C2EC1">
        <w:rPr>
          <w:rFonts w:ascii="Times New Roman" w:hAnsi="Times New Roman" w:cs="Times New Roman"/>
          <w:sz w:val="12"/>
          <w:szCs w:val="12"/>
        </w:rPr>
        <w:t>№1389</w:t>
      </w:r>
    </w:p>
    <w:p w:rsidR="006C2EC1" w:rsidRPr="006C2EC1" w:rsidRDefault="006C2EC1" w:rsidP="006C2EC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признании </w:t>
      </w:r>
      <w:proofErr w:type="gramStart"/>
      <w:r>
        <w:rPr>
          <w:rFonts w:ascii="Times New Roman" w:hAnsi="Times New Roman" w:cs="Times New Roman"/>
          <w:sz w:val="12"/>
          <w:szCs w:val="12"/>
        </w:rPr>
        <w:t>утратившими</w:t>
      </w:r>
      <w:proofErr w:type="gramEnd"/>
      <w:r>
        <w:rPr>
          <w:rFonts w:ascii="Times New Roman" w:hAnsi="Times New Roman" w:cs="Times New Roman"/>
          <w:sz w:val="12"/>
          <w:szCs w:val="12"/>
        </w:rPr>
        <w:t xml:space="preserve"> силу </w:t>
      </w:r>
      <w:r w:rsidRPr="006C2EC1">
        <w:rPr>
          <w:rFonts w:ascii="Times New Roman" w:hAnsi="Times New Roman" w:cs="Times New Roman"/>
          <w:sz w:val="12"/>
          <w:szCs w:val="12"/>
        </w:rPr>
        <w:t>отдельных нормативных правовых актов</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и в целях </w:t>
      </w:r>
      <w:proofErr w:type="gramStart"/>
      <w:r w:rsidRPr="006C2EC1">
        <w:rPr>
          <w:rFonts w:ascii="Times New Roman"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6C2EC1">
        <w:rPr>
          <w:rFonts w:ascii="Times New Roman" w:hAnsi="Times New Roman" w:cs="Times New Roman"/>
          <w:sz w:val="12"/>
          <w:szCs w:val="12"/>
        </w:rPr>
        <w:t xml:space="preserve"> Сергиевский в соответствии с действующим законодательством, Администрация муниципального района Сергиевский</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ПОСТАНОВЛЯЕТ:</w:t>
      </w:r>
    </w:p>
    <w:p w:rsidR="006C2EC1" w:rsidRPr="006C2EC1" w:rsidRDefault="006C2EC1" w:rsidP="006C2EC1">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C2EC1">
        <w:rPr>
          <w:rFonts w:ascii="Times New Roman" w:hAnsi="Times New Roman" w:cs="Times New Roman"/>
          <w:sz w:val="12"/>
          <w:szCs w:val="12"/>
        </w:rPr>
        <w:t>Признать утратившими силу:</w:t>
      </w:r>
    </w:p>
    <w:p w:rsidR="006C2EC1" w:rsidRPr="006C2EC1" w:rsidRDefault="006C2EC1" w:rsidP="006C2EC1">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6C2EC1">
        <w:rPr>
          <w:rFonts w:ascii="Times New Roman" w:hAnsi="Times New Roman" w:cs="Times New Roman"/>
          <w:sz w:val="12"/>
          <w:szCs w:val="12"/>
        </w:rPr>
        <w:t>постановление Главы муниципального района Сергиевский №39  от 29.01.2008 «О порядке управления средствами на едином счете бюджета при кассовом обслуживании исполнения бюджета муниципального района Сергиевский»;</w:t>
      </w:r>
    </w:p>
    <w:p w:rsidR="006C2EC1" w:rsidRPr="006C2EC1" w:rsidRDefault="006C2EC1" w:rsidP="006C2EC1">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6C2EC1">
        <w:rPr>
          <w:rFonts w:ascii="Times New Roman" w:hAnsi="Times New Roman" w:cs="Times New Roman"/>
          <w:sz w:val="12"/>
          <w:szCs w:val="12"/>
        </w:rPr>
        <w:t>постановление Главы муниципального района Сергиевский №592 от 16.06.2009 «Об утверждении положения о порядке формирования и финансового обеспечения муниципального задания на предоставление муниципальных услуг»;</w:t>
      </w:r>
    </w:p>
    <w:p w:rsidR="006C2EC1" w:rsidRPr="006C2EC1" w:rsidRDefault="006C2EC1" w:rsidP="006C2EC1">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6C2EC1">
        <w:rPr>
          <w:rFonts w:ascii="Times New Roman" w:hAnsi="Times New Roman" w:cs="Times New Roman"/>
          <w:sz w:val="12"/>
          <w:szCs w:val="12"/>
        </w:rPr>
        <w:t>постановление Главы муниципального района Сергиевский №812 от 08.06.2010 «О внесении дополнений в постановление Главы муниципального района Сергиевский №592 от 16.06.2009 «Об утверждении положения о порядке формирования и финансового обеспечения муниципального задания на предоставление муниципальных услуг»;</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1.4 постановление Главы муниципального района Сергиевский №1638 от 18.11.2010  «Об утверждении Положения о порядке принятия Администрацией муниципального района Сергиевский решений о заключении долгосрочных муниципальных контрактов на выполнение работ (оказание услуг) с длительным производственным циклом»;</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1.5 постановление Администрации  муниципального района Сергиевский №1070 от 18.08.2014 «О внесении изменений в приложение №1 к постановлению Главы муниципального района Сергиевский №1638 от 18.11.2010  «Об утверждении Положения о порядке принятия Администрацией муниципального района Сергиевский решений о заключении долгосрочных муниципальных контрактов на выполнение работ (оказание услуг) с длительным производственным циклом»»;</w:t>
      </w:r>
    </w:p>
    <w:p w:rsidR="006C2EC1" w:rsidRPr="006C2EC1" w:rsidRDefault="006C2EC1" w:rsidP="006C2EC1">
      <w:pPr>
        <w:pStyle w:val="aff1"/>
        <w:ind w:firstLine="284"/>
        <w:jc w:val="both"/>
        <w:rPr>
          <w:rFonts w:ascii="Times New Roman" w:hAnsi="Times New Roman" w:cs="Times New Roman"/>
          <w:sz w:val="12"/>
          <w:szCs w:val="12"/>
        </w:rPr>
      </w:pPr>
      <w:proofErr w:type="gramStart"/>
      <w:r w:rsidRPr="006C2EC1">
        <w:rPr>
          <w:rFonts w:ascii="Times New Roman" w:hAnsi="Times New Roman" w:cs="Times New Roman"/>
          <w:sz w:val="12"/>
          <w:szCs w:val="12"/>
        </w:rPr>
        <w:t>1.6 постановление Администрации  муниципального района Сергиевский    № 602  от 05.06.13 «Об установлении расходного обязательства муниципального района Сергиевский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w:t>
      </w:r>
      <w:proofErr w:type="gramEnd"/>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1.7 постановление Администрации  муниципального района Сергиевский    №959 от 02.09.2013 «Об утверждении Положения «О порядке выплаты ежемесячной денежной компенсации на приобретение книгоиздательской продукции и периодических изданий педагогическими работниками муниципальных образовательных учреждений муниципального района  Сергиевский»;</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1.8 постановление Администрации  муниципального района Сергиевский №929 от 22.07.2014 «Об установлении расходного обязательства муниципального района  Сергиевский по предоставлению социальных выплат на строительство жилья гражданам, проживающим в сельской местности, молодым семьям, молодым специалистам»;</w:t>
      </w:r>
    </w:p>
    <w:p w:rsidR="006C2EC1" w:rsidRPr="006C2EC1" w:rsidRDefault="006C2EC1" w:rsidP="006C2EC1">
      <w:pPr>
        <w:pStyle w:val="aff1"/>
        <w:ind w:firstLine="284"/>
        <w:jc w:val="both"/>
        <w:rPr>
          <w:rFonts w:ascii="Times New Roman" w:hAnsi="Times New Roman" w:cs="Times New Roman"/>
          <w:sz w:val="12"/>
          <w:szCs w:val="12"/>
        </w:rPr>
      </w:pPr>
      <w:r>
        <w:rPr>
          <w:rFonts w:ascii="Times New Roman" w:hAnsi="Times New Roman" w:cs="Times New Roman"/>
          <w:sz w:val="12"/>
          <w:szCs w:val="12"/>
        </w:rPr>
        <w:t>1.9 постановление Администрации</w:t>
      </w:r>
      <w:r w:rsidRPr="006C2EC1">
        <w:rPr>
          <w:rFonts w:ascii="Times New Roman" w:hAnsi="Times New Roman" w:cs="Times New Roman"/>
          <w:sz w:val="12"/>
          <w:szCs w:val="12"/>
        </w:rPr>
        <w:t xml:space="preserve"> муниципального района Сергиевский №1414 от 30.11.2017 «Об утверждении Порядка согласования переустройства и (или) перепланировки нежилых помещений в многоквартирных домах на территории муниципального района Сергиевский Самарской области»;</w:t>
      </w:r>
    </w:p>
    <w:p w:rsidR="006C2EC1" w:rsidRPr="006C2EC1" w:rsidRDefault="006C2EC1" w:rsidP="006C2EC1">
      <w:pPr>
        <w:pStyle w:val="aff1"/>
        <w:ind w:firstLine="284"/>
        <w:jc w:val="both"/>
        <w:rPr>
          <w:rFonts w:ascii="Times New Roman" w:hAnsi="Times New Roman" w:cs="Times New Roman"/>
          <w:sz w:val="12"/>
          <w:szCs w:val="12"/>
        </w:rPr>
      </w:pPr>
      <w:r>
        <w:rPr>
          <w:rFonts w:ascii="Times New Roman" w:hAnsi="Times New Roman" w:cs="Times New Roman"/>
          <w:sz w:val="12"/>
          <w:szCs w:val="12"/>
        </w:rPr>
        <w:t>1.10 постановление Администрации</w:t>
      </w:r>
      <w:r w:rsidRPr="006C2EC1">
        <w:rPr>
          <w:rFonts w:ascii="Times New Roman" w:hAnsi="Times New Roman" w:cs="Times New Roman"/>
          <w:sz w:val="12"/>
          <w:szCs w:val="12"/>
        </w:rPr>
        <w:t xml:space="preserve"> муниципального района Сергиевский №415 от 07.05.2018 «Об установлении расходного обязательства муниципального района  Сергиевский на реализацию мероприятий по развитию сети плоскостных спортивных сооружений в сельской местности муниципального района Сергиевский».</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2. Опубликовать настоящее постановление в газете «Сергиевский  вестник».</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3. Настоящее Постановление вступает в силу со дня его официального опубликования.</w:t>
      </w:r>
    </w:p>
    <w:p w:rsidR="006C2EC1" w:rsidRPr="006C2EC1" w:rsidRDefault="006C2EC1" w:rsidP="006C2EC1">
      <w:pPr>
        <w:pStyle w:val="aff1"/>
        <w:ind w:firstLine="284"/>
        <w:jc w:val="both"/>
        <w:rPr>
          <w:rFonts w:ascii="Times New Roman" w:hAnsi="Times New Roman" w:cs="Times New Roman"/>
          <w:sz w:val="12"/>
          <w:szCs w:val="12"/>
        </w:rPr>
      </w:pPr>
      <w:r w:rsidRPr="006C2EC1">
        <w:rPr>
          <w:rFonts w:ascii="Times New Roman" w:hAnsi="Times New Roman" w:cs="Times New Roman"/>
          <w:sz w:val="12"/>
          <w:szCs w:val="12"/>
        </w:rPr>
        <w:t xml:space="preserve">4. </w:t>
      </w:r>
      <w:proofErr w:type="gramStart"/>
      <w:r w:rsidRPr="006C2EC1">
        <w:rPr>
          <w:rFonts w:ascii="Times New Roman" w:hAnsi="Times New Roman" w:cs="Times New Roman"/>
          <w:sz w:val="12"/>
          <w:szCs w:val="12"/>
        </w:rPr>
        <w:t>Контроль за</w:t>
      </w:r>
      <w:proofErr w:type="gramEnd"/>
      <w:r w:rsidRPr="006C2EC1">
        <w:rPr>
          <w:rFonts w:ascii="Times New Roman"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Самарской области </w:t>
      </w:r>
      <w:proofErr w:type="spellStart"/>
      <w:r w:rsidRPr="006C2EC1">
        <w:rPr>
          <w:rFonts w:ascii="Times New Roman" w:hAnsi="Times New Roman" w:cs="Times New Roman"/>
          <w:sz w:val="12"/>
          <w:szCs w:val="12"/>
        </w:rPr>
        <w:t>Облыгин</w:t>
      </w:r>
      <w:r>
        <w:rPr>
          <w:rFonts w:ascii="Times New Roman" w:hAnsi="Times New Roman" w:cs="Times New Roman"/>
          <w:sz w:val="12"/>
          <w:szCs w:val="12"/>
        </w:rPr>
        <w:t>у</w:t>
      </w:r>
      <w:proofErr w:type="spellEnd"/>
      <w:r>
        <w:rPr>
          <w:rFonts w:ascii="Times New Roman" w:hAnsi="Times New Roman" w:cs="Times New Roman"/>
          <w:sz w:val="12"/>
          <w:szCs w:val="12"/>
        </w:rPr>
        <w:t xml:space="preserve"> Ю.В.</w:t>
      </w:r>
    </w:p>
    <w:p w:rsidR="006C2EC1" w:rsidRDefault="006C2EC1" w:rsidP="006C2EC1">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C2EC1">
        <w:rPr>
          <w:rFonts w:ascii="Times New Roman" w:hAnsi="Times New Roman" w:cs="Times New Roman"/>
          <w:sz w:val="12"/>
          <w:szCs w:val="12"/>
        </w:rPr>
        <w:t xml:space="preserve">муниципального района Сергиевский           </w:t>
      </w:r>
    </w:p>
    <w:p w:rsidR="006C2EC1" w:rsidRDefault="006C2EC1" w:rsidP="006C2EC1">
      <w:pPr>
        <w:pStyle w:val="aff1"/>
        <w:ind w:firstLine="284"/>
        <w:jc w:val="right"/>
        <w:rPr>
          <w:rFonts w:ascii="Times New Roman" w:hAnsi="Times New Roman" w:cs="Times New Roman"/>
          <w:sz w:val="12"/>
          <w:szCs w:val="12"/>
        </w:rPr>
      </w:pPr>
      <w:r w:rsidRPr="006C2EC1">
        <w:rPr>
          <w:rFonts w:ascii="Times New Roman" w:hAnsi="Times New Roman" w:cs="Times New Roman"/>
          <w:sz w:val="12"/>
          <w:szCs w:val="12"/>
        </w:rPr>
        <w:t xml:space="preserve">                                А.И. </w:t>
      </w:r>
      <w:proofErr w:type="spellStart"/>
      <w:r w:rsidRPr="006C2EC1">
        <w:rPr>
          <w:rFonts w:ascii="Times New Roman" w:hAnsi="Times New Roman" w:cs="Times New Roman"/>
          <w:sz w:val="12"/>
          <w:szCs w:val="12"/>
        </w:rPr>
        <w:t>Екамасов</w:t>
      </w:r>
      <w:proofErr w:type="spellEnd"/>
    </w:p>
    <w:p w:rsidR="00876A68" w:rsidRDefault="00876A68" w:rsidP="006C2EC1">
      <w:pPr>
        <w:pStyle w:val="aff1"/>
        <w:ind w:firstLine="284"/>
        <w:jc w:val="right"/>
        <w:rPr>
          <w:rFonts w:ascii="Times New Roman" w:hAnsi="Times New Roman" w:cs="Times New Roman"/>
          <w:sz w:val="12"/>
          <w:szCs w:val="12"/>
        </w:rPr>
      </w:pP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Администрация</w:t>
      </w:r>
    </w:p>
    <w:p w:rsidR="00876A68" w:rsidRPr="00876A68" w:rsidRDefault="00876A68" w:rsidP="00876A6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76A68">
        <w:rPr>
          <w:rFonts w:ascii="Times New Roman" w:hAnsi="Times New Roman" w:cs="Times New Roman"/>
          <w:sz w:val="12"/>
          <w:szCs w:val="12"/>
        </w:rPr>
        <w:t>Сергиевский</w:t>
      </w: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Самарской области</w:t>
      </w:r>
    </w:p>
    <w:p w:rsidR="00876A68" w:rsidRPr="00876A68" w:rsidRDefault="00876A68" w:rsidP="00876A6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76A68" w:rsidRPr="00876A68" w:rsidRDefault="00876A68" w:rsidP="00876A68">
      <w:pPr>
        <w:pStyle w:val="aff1"/>
        <w:ind w:firstLine="284"/>
        <w:rPr>
          <w:rFonts w:ascii="Times New Roman" w:hAnsi="Times New Roman" w:cs="Times New Roman"/>
          <w:sz w:val="12"/>
          <w:szCs w:val="12"/>
        </w:rPr>
      </w:pPr>
      <w:r w:rsidRPr="00876A68">
        <w:rPr>
          <w:rFonts w:ascii="Times New Roman" w:hAnsi="Times New Roman" w:cs="Times New Roman"/>
          <w:sz w:val="12"/>
          <w:szCs w:val="12"/>
        </w:rPr>
        <w:t>«07» декабря 2022 г.</w:t>
      </w:r>
      <w:r>
        <w:rPr>
          <w:rFonts w:ascii="Times New Roman" w:hAnsi="Times New Roman" w:cs="Times New Roman"/>
          <w:sz w:val="12"/>
          <w:szCs w:val="12"/>
        </w:rPr>
        <w:t xml:space="preserve">                                                                                                                                                                                                 </w:t>
      </w:r>
      <w:r w:rsidRPr="00876A68">
        <w:rPr>
          <w:rFonts w:ascii="Times New Roman" w:hAnsi="Times New Roman" w:cs="Times New Roman"/>
          <w:sz w:val="12"/>
          <w:szCs w:val="12"/>
        </w:rPr>
        <w:t>№1398</w:t>
      </w: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Об утв</w:t>
      </w:r>
      <w:r>
        <w:rPr>
          <w:rFonts w:ascii="Times New Roman" w:hAnsi="Times New Roman" w:cs="Times New Roman"/>
          <w:sz w:val="12"/>
          <w:szCs w:val="12"/>
        </w:rPr>
        <w:t xml:space="preserve">ерждении программы профилактики </w:t>
      </w:r>
      <w:r w:rsidRPr="00876A68">
        <w:rPr>
          <w:rFonts w:ascii="Times New Roman" w:hAnsi="Times New Roman" w:cs="Times New Roman"/>
          <w:sz w:val="12"/>
          <w:szCs w:val="12"/>
        </w:rPr>
        <w:t>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2023 год</w:t>
      </w:r>
    </w:p>
    <w:p w:rsidR="00876A68" w:rsidRPr="00876A68" w:rsidRDefault="00876A68" w:rsidP="00876A68">
      <w:pPr>
        <w:pStyle w:val="aff1"/>
        <w:ind w:firstLine="284"/>
        <w:jc w:val="both"/>
        <w:rPr>
          <w:rFonts w:ascii="Times New Roman" w:hAnsi="Times New Roman" w:cs="Times New Roman"/>
          <w:sz w:val="12"/>
          <w:szCs w:val="12"/>
        </w:rPr>
      </w:pPr>
      <w:proofErr w:type="gramStart"/>
      <w:r w:rsidRPr="00876A68">
        <w:rPr>
          <w:rFonts w:ascii="Times New Roman" w:hAnsi="Times New Roman" w:cs="Times New Roman"/>
          <w:sz w:val="12"/>
          <w:szCs w:val="12"/>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района Сергиевский Самарской области, Администрация муниципаль</w:t>
      </w:r>
      <w:r>
        <w:rPr>
          <w:rFonts w:ascii="Times New Roman" w:hAnsi="Times New Roman" w:cs="Times New Roman"/>
          <w:sz w:val="12"/>
          <w:szCs w:val="12"/>
        </w:rPr>
        <w:t>ного района</w:t>
      </w:r>
      <w:proofErr w:type="gramEnd"/>
      <w:r>
        <w:rPr>
          <w:rFonts w:ascii="Times New Roman" w:hAnsi="Times New Roman" w:cs="Times New Roman"/>
          <w:sz w:val="12"/>
          <w:szCs w:val="12"/>
        </w:rPr>
        <w:t xml:space="preserve"> Сергиевский</w:t>
      </w:r>
    </w:p>
    <w:p w:rsidR="00876A68" w:rsidRPr="00876A68" w:rsidRDefault="00876A68" w:rsidP="00876A68">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2023 год  (далее - Программа), согласно Приложению.</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Опубликовать настоящее постановление в газете «Сергиевский  вестник».</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3. </w:t>
      </w:r>
      <w:proofErr w:type="gramStart"/>
      <w:r w:rsidRPr="00876A68">
        <w:rPr>
          <w:rFonts w:ascii="Times New Roman" w:hAnsi="Times New Roman" w:cs="Times New Roman"/>
          <w:sz w:val="12"/>
          <w:szCs w:val="12"/>
        </w:rPr>
        <w:t>Разместить</w:t>
      </w:r>
      <w:proofErr w:type="gramEnd"/>
      <w:r w:rsidRPr="00876A68">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Настоящее постановление вступает в силу с 1 января 2023 года.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lastRenderedPageBreak/>
        <w:t xml:space="preserve">5. </w:t>
      </w:r>
      <w:proofErr w:type="gramStart"/>
      <w:r w:rsidRPr="00876A68">
        <w:rPr>
          <w:rFonts w:ascii="Times New Roman" w:hAnsi="Times New Roman" w:cs="Times New Roman"/>
          <w:sz w:val="12"/>
          <w:szCs w:val="12"/>
        </w:rPr>
        <w:t>Контроль за</w:t>
      </w:r>
      <w:proofErr w:type="gramEnd"/>
      <w:r w:rsidRPr="00876A68">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876A68" w:rsidRDefault="00876A68" w:rsidP="00876A6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876A68">
        <w:rPr>
          <w:rFonts w:ascii="Times New Roman" w:hAnsi="Times New Roman" w:cs="Times New Roman"/>
          <w:sz w:val="12"/>
          <w:szCs w:val="12"/>
        </w:rPr>
        <w:t xml:space="preserve">Сергиевский      </w:t>
      </w:r>
    </w:p>
    <w:p w:rsidR="00876A68" w:rsidRDefault="00876A68" w:rsidP="00876A68">
      <w:pPr>
        <w:pStyle w:val="aff1"/>
        <w:ind w:firstLine="284"/>
        <w:jc w:val="right"/>
        <w:rPr>
          <w:rFonts w:ascii="Times New Roman" w:hAnsi="Times New Roman" w:cs="Times New Roman"/>
          <w:sz w:val="12"/>
          <w:szCs w:val="12"/>
        </w:rPr>
      </w:pPr>
      <w:r w:rsidRPr="00876A68">
        <w:rPr>
          <w:rFonts w:ascii="Times New Roman" w:hAnsi="Times New Roman" w:cs="Times New Roman"/>
          <w:sz w:val="12"/>
          <w:szCs w:val="12"/>
        </w:rPr>
        <w:t xml:space="preserve">                                                                                   А.И. </w:t>
      </w:r>
      <w:proofErr w:type="spellStart"/>
      <w:r w:rsidRPr="00876A68">
        <w:rPr>
          <w:rFonts w:ascii="Times New Roman" w:hAnsi="Times New Roman" w:cs="Times New Roman"/>
          <w:sz w:val="12"/>
          <w:szCs w:val="12"/>
        </w:rPr>
        <w:t>Екамасов</w:t>
      </w:r>
      <w:proofErr w:type="spellEnd"/>
    </w:p>
    <w:p w:rsidR="00876A68" w:rsidRDefault="00876A68" w:rsidP="00876A68">
      <w:pPr>
        <w:pStyle w:val="aff1"/>
        <w:ind w:firstLine="284"/>
        <w:jc w:val="right"/>
        <w:rPr>
          <w:rFonts w:ascii="Times New Roman" w:hAnsi="Times New Roman" w:cs="Times New Roman"/>
          <w:sz w:val="12"/>
          <w:szCs w:val="12"/>
        </w:rPr>
      </w:pPr>
    </w:p>
    <w:p w:rsidR="00876A68" w:rsidRPr="00876A68" w:rsidRDefault="00876A68" w:rsidP="00876A68">
      <w:pPr>
        <w:pStyle w:val="aff1"/>
        <w:ind w:firstLine="284"/>
        <w:jc w:val="right"/>
        <w:rPr>
          <w:rFonts w:ascii="Times New Roman" w:hAnsi="Times New Roman" w:cs="Times New Roman"/>
          <w:sz w:val="12"/>
          <w:szCs w:val="12"/>
        </w:rPr>
      </w:pPr>
      <w:r w:rsidRPr="00876A68">
        <w:rPr>
          <w:rFonts w:ascii="Times New Roman" w:hAnsi="Times New Roman" w:cs="Times New Roman"/>
          <w:sz w:val="12"/>
          <w:szCs w:val="12"/>
        </w:rPr>
        <w:t xml:space="preserve">Приложение </w:t>
      </w:r>
    </w:p>
    <w:p w:rsidR="00876A68" w:rsidRPr="00876A68" w:rsidRDefault="00876A68" w:rsidP="00876A68">
      <w:pPr>
        <w:pStyle w:val="aff1"/>
        <w:ind w:firstLine="284"/>
        <w:jc w:val="right"/>
        <w:rPr>
          <w:rFonts w:ascii="Times New Roman" w:hAnsi="Times New Roman" w:cs="Times New Roman"/>
          <w:sz w:val="12"/>
          <w:szCs w:val="12"/>
        </w:rPr>
      </w:pPr>
      <w:r w:rsidRPr="00876A68">
        <w:rPr>
          <w:rFonts w:ascii="Times New Roman" w:hAnsi="Times New Roman" w:cs="Times New Roman"/>
          <w:sz w:val="12"/>
          <w:szCs w:val="12"/>
        </w:rPr>
        <w:t xml:space="preserve">к постановлению администрации </w:t>
      </w:r>
    </w:p>
    <w:p w:rsidR="00876A68" w:rsidRDefault="00876A68" w:rsidP="00876A6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76A68">
        <w:rPr>
          <w:rFonts w:ascii="Times New Roman" w:hAnsi="Times New Roman" w:cs="Times New Roman"/>
          <w:sz w:val="12"/>
          <w:szCs w:val="12"/>
        </w:rPr>
        <w:t xml:space="preserve">Сергиевский  </w:t>
      </w:r>
    </w:p>
    <w:p w:rsidR="00876A68" w:rsidRPr="00876A68" w:rsidRDefault="00876A68" w:rsidP="00876A68">
      <w:pPr>
        <w:pStyle w:val="aff1"/>
        <w:ind w:firstLine="284"/>
        <w:jc w:val="right"/>
        <w:rPr>
          <w:rFonts w:ascii="Times New Roman" w:hAnsi="Times New Roman" w:cs="Times New Roman"/>
          <w:sz w:val="12"/>
          <w:szCs w:val="12"/>
        </w:rPr>
      </w:pPr>
      <w:r>
        <w:rPr>
          <w:rFonts w:ascii="Times New Roman" w:hAnsi="Times New Roman" w:cs="Times New Roman"/>
          <w:sz w:val="12"/>
          <w:szCs w:val="12"/>
        </w:rPr>
        <w:t>№1398 от «07» декабря 2022г.</w:t>
      </w: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2023 год.</w:t>
      </w:r>
    </w:p>
    <w:p w:rsidR="00876A68" w:rsidRPr="00876A68" w:rsidRDefault="00876A68" w:rsidP="00876A68">
      <w:pPr>
        <w:pStyle w:val="aff1"/>
        <w:ind w:firstLine="284"/>
        <w:jc w:val="center"/>
        <w:rPr>
          <w:rFonts w:ascii="Times New Roman" w:hAnsi="Times New Roman" w:cs="Times New Roman"/>
          <w:sz w:val="12"/>
          <w:szCs w:val="12"/>
        </w:rPr>
      </w:pP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Анализ текущего состояния осуществления вида контроля.</w:t>
      </w:r>
    </w:p>
    <w:p w:rsidR="00876A68" w:rsidRPr="00876A68" w:rsidRDefault="00876A68" w:rsidP="00876A68">
      <w:pPr>
        <w:pStyle w:val="aff1"/>
        <w:ind w:firstLine="284"/>
        <w:jc w:val="both"/>
        <w:rPr>
          <w:rFonts w:ascii="Times New Roman" w:hAnsi="Times New Roman" w:cs="Times New Roman"/>
          <w:sz w:val="12"/>
          <w:szCs w:val="12"/>
        </w:rPr>
      </w:pPr>
      <w:proofErr w:type="gramStart"/>
      <w:r w:rsidRPr="00876A68">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w:t>
      </w:r>
      <w:proofErr w:type="gramEnd"/>
      <w:r w:rsidRPr="00876A68">
        <w:rPr>
          <w:rFonts w:ascii="Times New Roman" w:hAnsi="Times New Roman" w:cs="Times New Roman"/>
          <w:sz w:val="12"/>
          <w:szCs w:val="12"/>
        </w:rPr>
        <w:t xml:space="preserve"> и о повышении энергетической эффективности в отношении муниципального жилищного фонда:</w:t>
      </w:r>
    </w:p>
    <w:p w:rsidR="00876A68" w:rsidRPr="00876A68" w:rsidRDefault="00876A68" w:rsidP="00876A68">
      <w:pPr>
        <w:pStyle w:val="aff1"/>
        <w:ind w:firstLine="284"/>
        <w:jc w:val="both"/>
        <w:rPr>
          <w:rFonts w:ascii="Times New Roman" w:hAnsi="Times New Roman" w:cs="Times New Roman"/>
          <w:sz w:val="12"/>
          <w:szCs w:val="12"/>
        </w:rPr>
      </w:pPr>
      <w:proofErr w:type="gramStart"/>
      <w:r w:rsidRPr="00876A68">
        <w:rPr>
          <w:rFonts w:ascii="Times New Roman" w:hAnsi="Times New Roman" w:cs="Times New Roman"/>
          <w:sz w:val="12"/>
          <w:szCs w:val="1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требований к формированию фондов капитального ремонта;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требований к предоставлению коммунальных услуг собственникам и пользователям помещений в многоквартирных домах и жилых домов;</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6) правил содержания общего имущества в многоквартирном доме и правил изменения размера платы за содержание жилого помещения;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9) требований к порядку размещения </w:t>
      </w:r>
      <w:proofErr w:type="spellStart"/>
      <w:r w:rsidRPr="00876A68">
        <w:rPr>
          <w:rFonts w:ascii="Times New Roman" w:hAnsi="Times New Roman" w:cs="Times New Roman"/>
          <w:sz w:val="12"/>
          <w:szCs w:val="12"/>
        </w:rPr>
        <w:t>ресурсоснабжающими</w:t>
      </w:r>
      <w:proofErr w:type="spellEnd"/>
      <w:r w:rsidRPr="00876A68">
        <w:rPr>
          <w:rFonts w:ascii="Times New Roman" w:hAnsi="Times New Roman" w:cs="Times New Roman"/>
          <w:sz w:val="12"/>
          <w:szCs w:val="12"/>
        </w:rPr>
        <w:t xml:space="preserve"> организациями, лицами, осуществляющими деятельность по управлению многоквартирными домами, информации в системе;</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10) требований к обеспечению доступности для инвалидов помещений в многоквартирных домах;</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11) требований к предоставлению жилых помещений в наемных домах социального использования.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1.2. Описание текущего развития профилактической деятельности контрольного органа.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Объектами муниципального жилищного контроля являются: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Наиболее значимыми рисками для охраняемых законом ценностям являются не соблюдение обязательных требований, установленных муниципальными правовыми актами муниципального жилищного контроля на территории муниципального района Сергиевский Самарской области.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Ожидаемыми тенденциями, которые могут оказать воздействие на состояние подконтрольной сферы в период реализации программы, является - увеличение доли законопослушных подконтрольных субъектов, уменьшение количества правонарушений.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 а также обеспечение единообразия понимания предмета контроля подконтрольными субъектами.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Так, в 2022 году:</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осуществлялось информирование юридических лиц, индивидуальных предпринимателей, граждан по вопросам соблюдения обязательных требований путем проведения встреч и размещения соответствующей информации на официальном сайте Администрации муниципального района Сергиевский Самарской области по адресу: http://sergievsk.ru/в  информационно-телекоммуникационной сети «Интернет»;</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размещен на официальном сайте Администрации муниципального района Сергиевский Самарской области в сети «Интернет» 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в адрес физических лиц были выданы предостережения о недопустимости нарушения обязательных требований;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обобщена правоприменительная практика осуществления муниципального жилищного контроля за 1 полугодие 2022 года на территории Администрации муниципального района Сергиевский и размещена на официальном сайте Администрации муниципального района Сергиевский района Самарской области по адресу: http://sergievsk.ru/в  информационно-телекоммуникационной сети «Интернет». Обобщение правоприменительной практики за 2 полугодие 2022 года запланировано в декабре 2022 года.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нарушения санитарно-эпидемиологических требований к эксплуатации жилых помещений муниципального жилищного фонда;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lastRenderedPageBreak/>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roofErr w:type="gramStart"/>
      <w:r w:rsidRPr="00876A68">
        <w:rPr>
          <w:rFonts w:ascii="Times New Roman" w:hAnsi="Times New Roman" w:cs="Times New Roman"/>
          <w:sz w:val="12"/>
          <w:szCs w:val="12"/>
        </w:rPr>
        <w:t xml:space="preserve"> (;</w:t>
      </w:r>
      <w:proofErr w:type="gramEnd"/>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нарушения нормативного уровня или режима обеспечения населения коммунальными услугами;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5) нарушения порядка расчета и корректировки платы за предоставленные коммунальные услуги;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6) невыполнения в установленный срок предписания об устранении выявленного нарушения обязательных требований.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w:t>
      </w:r>
      <w:proofErr w:type="spellStart"/>
      <w:r w:rsidRPr="00876A68">
        <w:rPr>
          <w:rFonts w:ascii="Times New Roman" w:hAnsi="Times New Roman" w:cs="Times New Roman"/>
          <w:sz w:val="12"/>
          <w:szCs w:val="12"/>
        </w:rPr>
        <w:t>требованиямв</w:t>
      </w:r>
      <w:proofErr w:type="spellEnd"/>
      <w:r w:rsidRPr="00876A68">
        <w:rPr>
          <w:rFonts w:ascii="Times New Roman" w:hAnsi="Times New Roman" w:cs="Times New Roman"/>
          <w:sz w:val="12"/>
          <w:szCs w:val="12"/>
        </w:rPr>
        <w:t xml:space="preserve">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6A68" w:rsidRPr="00876A68" w:rsidRDefault="00876A68" w:rsidP="00876A68">
      <w:pPr>
        <w:pStyle w:val="aff1"/>
        <w:jc w:val="both"/>
        <w:rPr>
          <w:rFonts w:ascii="Times New Roman" w:hAnsi="Times New Roman" w:cs="Times New Roman"/>
          <w:sz w:val="12"/>
          <w:szCs w:val="12"/>
        </w:rPr>
      </w:pP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Раздел 2. Цели и задачи реализации программы профилактики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2.1. Основными целями П</w:t>
      </w:r>
      <w:r>
        <w:rPr>
          <w:rFonts w:ascii="Times New Roman" w:hAnsi="Times New Roman" w:cs="Times New Roman"/>
          <w:sz w:val="12"/>
          <w:szCs w:val="12"/>
        </w:rPr>
        <w:t>рограммы профилактики являются: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Создание условий для доведения обязательных требований до контролируемых лиц, повышение информированности о способах их соблюдения.</w:t>
      </w:r>
    </w:p>
    <w:p w:rsidR="00876A68" w:rsidRPr="00876A68" w:rsidRDefault="00876A68" w:rsidP="00876A6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876A68">
        <w:rPr>
          <w:rFonts w:ascii="Times New Roman" w:hAnsi="Times New Roman" w:cs="Times New Roman"/>
          <w:sz w:val="12"/>
          <w:szCs w:val="12"/>
        </w:rPr>
        <w:t>Предупреждение нарушений обязательных требований, требований, установленных Федеральным законодательством, законодательством Самарской области, муниципальными правовыми актами, устранения причин, факторов и условий, способствующих нарушениям обязательных требований, проверка соблюдения которых осуществляется в отношении подконтрольного субъекта;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Обеспечение доступности информации об обязательных требованиях, требований, установленных Федеральным законодательством, законодательством Самарской области, муниципальными правовыми актами;</w:t>
      </w:r>
    </w:p>
    <w:p w:rsidR="00876A68" w:rsidRPr="00876A68" w:rsidRDefault="00876A68" w:rsidP="00876A6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876A68">
        <w:rPr>
          <w:rFonts w:ascii="Times New Roman" w:hAnsi="Times New Roman" w:cs="Times New Roman"/>
          <w:sz w:val="12"/>
          <w:szCs w:val="12"/>
        </w:rPr>
        <w:t>Сокращение количества выявленных нарушений обязательных требований, требований, установленных Федеральным законодательством, законодательством Самарской области, м</w:t>
      </w:r>
      <w:r>
        <w:rPr>
          <w:rFonts w:ascii="Times New Roman" w:hAnsi="Times New Roman" w:cs="Times New Roman"/>
          <w:sz w:val="12"/>
          <w:szCs w:val="12"/>
        </w:rPr>
        <w:t>униципальными правовыми актами.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2.2 Проведение профилактических мероприятий программы профилактики направлено на решение следующих задач:</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1. Укрепление </w:t>
      </w:r>
      <w:proofErr w:type="gramStart"/>
      <w:r w:rsidRPr="00876A68">
        <w:rPr>
          <w:rFonts w:ascii="Times New Roman" w:hAnsi="Times New Roman" w:cs="Times New Roman"/>
          <w:sz w:val="12"/>
          <w:szCs w:val="12"/>
        </w:rPr>
        <w:t>системы профилактики нарушений рисков причинения</w:t>
      </w:r>
      <w:proofErr w:type="gramEnd"/>
      <w:r w:rsidRPr="00876A68">
        <w:rPr>
          <w:rFonts w:ascii="Times New Roman" w:hAnsi="Times New Roman" w:cs="Times New Roman"/>
          <w:sz w:val="12"/>
          <w:szCs w:val="12"/>
        </w:rPr>
        <w:t xml:space="preserve"> вреда (ущерба) охраняемым законом ценностям;</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876A68" w:rsidRPr="00876A68" w:rsidRDefault="00876A68" w:rsidP="00876A68">
      <w:pPr>
        <w:pStyle w:val="aff1"/>
        <w:ind w:firstLine="284"/>
        <w:jc w:val="both"/>
        <w:rPr>
          <w:rFonts w:ascii="Times New Roman" w:hAnsi="Times New Roman" w:cs="Times New Roman"/>
          <w:sz w:val="12"/>
          <w:szCs w:val="12"/>
        </w:rPr>
      </w:pP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Раздел 3. Перечень профилактических мероприятий, срок</w:t>
      </w:r>
      <w:r>
        <w:rPr>
          <w:rFonts w:ascii="Times New Roman" w:hAnsi="Times New Roman" w:cs="Times New Roman"/>
          <w:sz w:val="12"/>
          <w:szCs w:val="12"/>
        </w:rPr>
        <w:t>и (периодичность) их проведения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При осуществлении администрацией муниципального жилищного контроля могут проводиться следующие виды профилактических мероприятий: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информирование;</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обобщение правоприменительной практики;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объявление предостережений;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консультирование.</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Администрация также вправе информировать население в газете «Сергиевская трибуна» и на официальном сайте Администрации муниципального  района Сергиевский по адресу: http://sergievsk.ru/в  информационно-телекоммуникационной сети «Интернет» об обязательных требованиях, предъявляемых к объектам контроля.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района Сергиевский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lastRenderedPageBreak/>
        <w:t xml:space="preserve">«О типовых формах документов, используемых контрольным (надзорным) органом».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течение 10 дней. В случае несогласия с возражением в ответе указываются соответствующие обоснования.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Личный прием граждан проводится руководителем Контрольного управления администрации муниципального района Сергиевский Самарской области, начальником отдела муниципального контроля и охраны труда  Контрольного управления администрации муниципального района Сергиевский Самарской области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Консультирование осуществляется в устной или письменной форме по следующим вопросам:</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организация и осуществление муниципального жилищного контроля;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порядок осуществления контрольных мероприятий, установленных настоящим Положением;</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порядок обжалования действий (бездействия) должностных лиц, уполномоченных осуществлять муниципальный жилищный контроль;</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Консультирование контролируемых лиц в устной форме может осуществляться также на собраниях и конференциях граждан.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1) контролируемым лицом представлен письменный запрос о представлении письменного ответа по вопросам консультирования;</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2) за время консультирования предоставить в устной форме ответ на поставленные вопросы невозможно;</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3) ответ на поставленные вопросы требует дополнительного запроса сведений.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Должностными лицами, уполномоченными осуществлять муниципальный жилищный контроль, ведется журнал учета консультирований.</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муниципального района Сергиевский Самарской области.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План - график проведения профилактических мероприятий, направленных на предупреждение нарушений обязательных требований и предотвращение рисков причинения вреда (ущерба) охраняемым законом ценностям в рамках муниципального жилищного контроля на территории муниципального района Сергиевский Самарской области на 2022 года представлен в Приложении к Программе.</w:t>
      </w:r>
    </w:p>
    <w:p w:rsidR="00876A68" w:rsidRPr="00876A68" w:rsidRDefault="00876A68" w:rsidP="00876A68">
      <w:pPr>
        <w:pStyle w:val="aff1"/>
        <w:ind w:firstLine="284"/>
        <w:jc w:val="both"/>
        <w:rPr>
          <w:rFonts w:ascii="Times New Roman" w:hAnsi="Times New Roman" w:cs="Times New Roman"/>
          <w:sz w:val="12"/>
          <w:szCs w:val="12"/>
        </w:rPr>
      </w:pPr>
    </w:p>
    <w:p w:rsidR="00876A68" w:rsidRPr="00876A68" w:rsidRDefault="00876A68" w:rsidP="00876A68">
      <w:pPr>
        <w:pStyle w:val="aff1"/>
        <w:ind w:firstLine="284"/>
        <w:jc w:val="center"/>
        <w:rPr>
          <w:rFonts w:ascii="Times New Roman" w:hAnsi="Times New Roman" w:cs="Times New Roman"/>
          <w:sz w:val="12"/>
          <w:szCs w:val="12"/>
        </w:rPr>
      </w:pPr>
      <w:r w:rsidRPr="00876A68">
        <w:rPr>
          <w:rFonts w:ascii="Times New Roman" w:hAnsi="Times New Roman" w:cs="Times New Roman"/>
          <w:sz w:val="12"/>
          <w:szCs w:val="12"/>
        </w:rPr>
        <w:t>Раздел 4. Показатели результативности и эффективности программы профилактики</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жилищного контроля.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 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Ожидаемый результат от реализации Программы:</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 повышение правовой грамотности подконтрольного субъекта по вопросам соблюдения требований жилищного законодательства;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снижение количества нарушений требований жилищного законодательства;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 снижение рисков причинения вреда охраняемым законом ценностям;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xml:space="preserve">- развитие системы профилактических мероприятий; </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обеспечение квалифицированной профилактической работы должностного лица контрольно-надзорного органа;</w:t>
      </w:r>
    </w:p>
    <w:p w:rsidR="00876A68" w:rsidRP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 уменьшение административной нагрузки на подконтрольный субъект.</w:t>
      </w:r>
    </w:p>
    <w:p w:rsidR="00876A68" w:rsidRDefault="00876A68" w:rsidP="00876A68">
      <w:pPr>
        <w:pStyle w:val="aff1"/>
        <w:ind w:firstLine="284"/>
        <w:jc w:val="both"/>
        <w:rPr>
          <w:rFonts w:ascii="Times New Roman" w:hAnsi="Times New Roman" w:cs="Times New Roman"/>
          <w:sz w:val="12"/>
          <w:szCs w:val="12"/>
        </w:rPr>
      </w:pPr>
      <w:r w:rsidRPr="00876A68">
        <w:rPr>
          <w:rFonts w:ascii="Times New Roman" w:hAnsi="Times New Roman" w:cs="Times New Roman"/>
          <w:sz w:val="12"/>
          <w:szCs w:val="12"/>
        </w:rPr>
        <w:t>Показатели по профилактическим мероприятиям информирование и консультирование:</w:t>
      </w:r>
    </w:p>
    <w:tbl>
      <w:tblPr>
        <w:tblStyle w:val="aff6"/>
        <w:tblW w:w="0" w:type="auto"/>
        <w:tblLook w:val="04A0" w:firstRow="1" w:lastRow="0" w:firstColumn="1" w:lastColumn="0" w:noHBand="0" w:noVBand="1"/>
      </w:tblPr>
      <w:tblGrid>
        <w:gridCol w:w="392"/>
        <w:gridCol w:w="4730"/>
        <w:gridCol w:w="2607"/>
      </w:tblGrid>
      <w:tr w:rsidR="00876A68" w:rsidRPr="00876A68" w:rsidTr="00876A68">
        <w:tc>
          <w:tcPr>
            <w:tcW w:w="392" w:type="dxa"/>
            <w:vAlign w:val="center"/>
          </w:tcPr>
          <w:p w:rsidR="00876A68" w:rsidRPr="00876A68" w:rsidRDefault="00876A68" w:rsidP="00876A68">
            <w:pPr>
              <w:tabs>
                <w:tab w:val="left" w:pos="3105"/>
                <w:tab w:val="right" w:pos="10065"/>
              </w:tabs>
              <w:jc w:val="center"/>
              <w:rPr>
                <w:rFonts w:ascii="Times New Roman" w:hAnsi="Times New Roman"/>
                <w:sz w:val="12"/>
                <w:szCs w:val="12"/>
              </w:rPr>
            </w:pPr>
            <w:r w:rsidRPr="00876A68">
              <w:rPr>
                <w:rFonts w:ascii="Times New Roman" w:hAnsi="Times New Roman"/>
                <w:sz w:val="12"/>
                <w:szCs w:val="12"/>
              </w:rPr>
              <w:t xml:space="preserve">№ </w:t>
            </w:r>
            <w:proofErr w:type="gramStart"/>
            <w:r w:rsidRPr="00876A68">
              <w:rPr>
                <w:rFonts w:ascii="Times New Roman" w:hAnsi="Times New Roman"/>
                <w:sz w:val="12"/>
                <w:szCs w:val="12"/>
              </w:rPr>
              <w:t>п</w:t>
            </w:r>
            <w:proofErr w:type="gramEnd"/>
            <w:r w:rsidRPr="00876A68">
              <w:rPr>
                <w:rFonts w:ascii="Times New Roman" w:hAnsi="Times New Roman"/>
                <w:sz w:val="12"/>
                <w:szCs w:val="12"/>
              </w:rPr>
              <w:t>/п</w:t>
            </w:r>
          </w:p>
        </w:tc>
        <w:tc>
          <w:tcPr>
            <w:tcW w:w="4730" w:type="dxa"/>
            <w:vAlign w:val="center"/>
          </w:tcPr>
          <w:p w:rsidR="00876A68" w:rsidRPr="00876A68" w:rsidRDefault="00876A68" w:rsidP="00876A68">
            <w:pPr>
              <w:tabs>
                <w:tab w:val="left" w:pos="3105"/>
                <w:tab w:val="right" w:pos="10065"/>
              </w:tabs>
              <w:jc w:val="center"/>
              <w:rPr>
                <w:rFonts w:ascii="Times New Roman" w:hAnsi="Times New Roman"/>
                <w:sz w:val="12"/>
                <w:szCs w:val="12"/>
              </w:rPr>
            </w:pPr>
            <w:r w:rsidRPr="00876A68">
              <w:rPr>
                <w:rFonts w:ascii="Times New Roman" w:hAnsi="Times New Roman"/>
                <w:sz w:val="12"/>
                <w:szCs w:val="12"/>
              </w:rPr>
              <w:t>Наименование показателя</w:t>
            </w:r>
          </w:p>
        </w:tc>
        <w:tc>
          <w:tcPr>
            <w:tcW w:w="2607" w:type="dxa"/>
            <w:vAlign w:val="center"/>
          </w:tcPr>
          <w:p w:rsidR="00876A68" w:rsidRPr="00876A68" w:rsidRDefault="00876A68" w:rsidP="00876A68">
            <w:pPr>
              <w:tabs>
                <w:tab w:val="left" w:pos="3105"/>
                <w:tab w:val="right" w:pos="10065"/>
              </w:tabs>
              <w:jc w:val="center"/>
              <w:rPr>
                <w:rFonts w:ascii="Times New Roman" w:hAnsi="Times New Roman"/>
                <w:sz w:val="12"/>
                <w:szCs w:val="12"/>
              </w:rPr>
            </w:pPr>
            <w:r w:rsidRPr="00876A68">
              <w:rPr>
                <w:rFonts w:ascii="Times New Roman" w:hAnsi="Times New Roman"/>
                <w:sz w:val="12"/>
                <w:szCs w:val="12"/>
              </w:rPr>
              <w:t>Величины</w:t>
            </w:r>
          </w:p>
        </w:tc>
      </w:tr>
      <w:tr w:rsidR="00876A68" w:rsidRPr="00876A68" w:rsidTr="00876A68">
        <w:tc>
          <w:tcPr>
            <w:tcW w:w="392" w:type="dxa"/>
            <w:vAlign w:val="center"/>
          </w:tcPr>
          <w:p w:rsidR="00876A68" w:rsidRPr="00876A68" w:rsidRDefault="00876A68" w:rsidP="00876A68">
            <w:pPr>
              <w:tabs>
                <w:tab w:val="left" w:pos="3105"/>
                <w:tab w:val="right" w:pos="10065"/>
              </w:tabs>
              <w:jc w:val="center"/>
              <w:rPr>
                <w:rFonts w:ascii="Times New Roman" w:hAnsi="Times New Roman"/>
                <w:sz w:val="12"/>
                <w:szCs w:val="12"/>
              </w:rPr>
            </w:pPr>
            <w:r w:rsidRPr="00876A68">
              <w:rPr>
                <w:rFonts w:ascii="Times New Roman" w:hAnsi="Times New Roman"/>
                <w:sz w:val="12"/>
                <w:szCs w:val="12"/>
              </w:rPr>
              <w:t>1.</w:t>
            </w:r>
          </w:p>
        </w:tc>
        <w:tc>
          <w:tcPr>
            <w:tcW w:w="4730" w:type="dxa"/>
            <w:vAlign w:val="center"/>
          </w:tcPr>
          <w:p w:rsidR="00876A68" w:rsidRPr="00876A68" w:rsidRDefault="00876A68" w:rsidP="00876A68">
            <w:pPr>
              <w:autoSpaceDE w:val="0"/>
              <w:autoSpaceDN w:val="0"/>
              <w:adjustRightInd w:val="0"/>
              <w:jc w:val="center"/>
              <w:rPr>
                <w:rFonts w:ascii="Times New Roman" w:hAnsi="Times New Roman" w:cs="Times New Roman"/>
                <w:sz w:val="12"/>
                <w:szCs w:val="12"/>
              </w:rPr>
            </w:pPr>
            <w:r w:rsidRPr="00876A68">
              <w:rPr>
                <w:rFonts w:ascii="Times New Roman" w:hAnsi="Times New Roman" w:cs="Times New Roman"/>
                <w:sz w:val="12"/>
                <w:szCs w:val="12"/>
              </w:rPr>
              <w:t xml:space="preserve">Полнота информации, размещенной на официальном сайте </w:t>
            </w:r>
            <w:r w:rsidRPr="00876A68">
              <w:rPr>
                <w:rFonts w:ascii="Times New Roman" w:eastAsia="Calibri" w:hAnsi="Times New Roman" w:cs="Times New Roman"/>
                <w:sz w:val="12"/>
                <w:szCs w:val="12"/>
              </w:rPr>
              <w:t xml:space="preserve">Администрации муниципального района Сергиевский Самарской области в сети «Интернет» </w:t>
            </w:r>
            <w:r w:rsidRPr="00876A68">
              <w:rPr>
                <w:rFonts w:ascii="Times New Roman" w:hAnsi="Times New Roman" w:cs="Times New Roman"/>
                <w:color w:val="000000"/>
                <w:sz w:val="12"/>
                <w:szCs w:val="12"/>
              </w:rPr>
              <w:t xml:space="preserve">в разделе «Контрольно-надзорная деятельность» </w:t>
            </w:r>
            <w:r w:rsidRPr="00876A68">
              <w:rPr>
                <w:rFonts w:ascii="Times New Roman" w:hAnsi="Times New Roman" w:cs="Times New Roman"/>
                <w:sz w:val="12"/>
                <w:szCs w:val="12"/>
              </w:rPr>
              <w:t>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07" w:type="dxa"/>
            <w:vAlign w:val="center"/>
          </w:tcPr>
          <w:p w:rsidR="00876A68" w:rsidRPr="00876A68" w:rsidRDefault="00876A68" w:rsidP="00876A68">
            <w:pPr>
              <w:autoSpaceDE w:val="0"/>
              <w:autoSpaceDN w:val="0"/>
              <w:adjustRightInd w:val="0"/>
              <w:jc w:val="center"/>
              <w:rPr>
                <w:rFonts w:ascii="Times New Roman" w:hAnsi="Times New Roman" w:cs="Times New Roman"/>
                <w:sz w:val="12"/>
                <w:szCs w:val="12"/>
              </w:rPr>
            </w:pPr>
            <w:r w:rsidRPr="00876A68">
              <w:rPr>
                <w:rFonts w:ascii="Times New Roman" w:hAnsi="Times New Roman" w:cs="Times New Roman"/>
                <w:sz w:val="12"/>
                <w:szCs w:val="12"/>
              </w:rPr>
              <w:t>100 %</w:t>
            </w:r>
          </w:p>
        </w:tc>
      </w:tr>
      <w:tr w:rsidR="00876A68" w:rsidRPr="00876A68" w:rsidTr="00876A68">
        <w:tc>
          <w:tcPr>
            <w:tcW w:w="392" w:type="dxa"/>
            <w:vAlign w:val="center"/>
          </w:tcPr>
          <w:p w:rsidR="00876A68" w:rsidRPr="00876A68" w:rsidRDefault="00876A68" w:rsidP="00876A68">
            <w:pPr>
              <w:tabs>
                <w:tab w:val="left" w:pos="3105"/>
                <w:tab w:val="right" w:pos="10065"/>
              </w:tabs>
              <w:jc w:val="center"/>
              <w:rPr>
                <w:rFonts w:ascii="Times New Roman" w:hAnsi="Times New Roman"/>
                <w:sz w:val="12"/>
                <w:szCs w:val="12"/>
              </w:rPr>
            </w:pPr>
            <w:r w:rsidRPr="00876A68">
              <w:rPr>
                <w:rFonts w:ascii="Times New Roman" w:hAnsi="Times New Roman"/>
                <w:sz w:val="12"/>
                <w:szCs w:val="12"/>
              </w:rPr>
              <w:t>2.</w:t>
            </w:r>
          </w:p>
        </w:tc>
        <w:tc>
          <w:tcPr>
            <w:tcW w:w="4730" w:type="dxa"/>
            <w:vAlign w:val="center"/>
          </w:tcPr>
          <w:p w:rsidR="00876A68" w:rsidRPr="00876A68" w:rsidRDefault="00876A68" w:rsidP="00876A68">
            <w:pPr>
              <w:autoSpaceDE w:val="0"/>
              <w:autoSpaceDN w:val="0"/>
              <w:adjustRightInd w:val="0"/>
              <w:jc w:val="center"/>
              <w:rPr>
                <w:rFonts w:ascii="Times New Roman" w:hAnsi="Times New Roman" w:cs="Times New Roman"/>
                <w:sz w:val="12"/>
                <w:szCs w:val="12"/>
              </w:rPr>
            </w:pPr>
            <w:r w:rsidRPr="00876A68">
              <w:rPr>
                <w:rFonts w:ascii="Times New Roman" w:hAnsi="Times New Roman" w:cs="Times New Roman"/>
                <w:sz w:val="12"/>
                <w:szCs w:val="12"/>
              </w:rPr>
              <w:t>Исполнение подконтрольными субъектами предостережений о недопустимости нарушения обязательных требований</w:t>
            </w:r>
          </w:p>
        </w:tc>
        <w:tc>
          <w:tcPr>
            <w:tcW w:w="2607" w:type="dxa"/>
            <w:vAlign w:val="center"/>
          </w:tcPr>
          <w:p w:rsidR="00876A68" w:rsidRPr="00876A68" w:rsidRDefault="00876A68" w:rsidP="00876A68">
            <w:pPr>
              <w:autoSpaceDE w:val="0"/>
              <w:autoSpaceDN w:val="0"/>
              <w:adjustRightInd w:val="0"/>
              <w:jc w:val="center"/>
              <w:rPr>
                <w:rFonts w:ascii="Times New Roman" w:hAnsi="Times New Roman" w:cs="Times New Roman"/>
                <w:sz w:val="12"/>
                <w:szCs w:val="12"/>
              </w:rPr>
            </w:pPr>
            <w:r w:rsidRPr="00876A68">
              <w:rPr>
                <w:rFonts w:ascii="Times New Roman" w:hAnsi="Times New Roman" w:cs="Times New Roman"/>
                <w:sz w:val="12"/>
                <w:szCs w:val="12"/>
              </w:rPr>
              <w:t>100%</w:t>
            </w:r>
          </w:p>
        </w:tc>
      </w:tr>
      <w:tr w:rsidR="00876A68" w:rsidRPr="00876A68" w:rsidTr="00876A68">
        <w:tc>
          <w:tcPr>
            <w:tcW w:w="392" w:type="dxa"/>
            <w:vAlign w:val="center"/>
          </w:tcPr>
          <w:p w:rsidR="00876A68" w:rsidRPr="00876A68" w:rsidRDefault="00876A68" w:rsidP="00876A68">
            <w:pPr>
              <w:tabs>
                <w:tab w:val="left" w:pos="3105"/>
                <w:tab w:val="right" w:pos="10065"/>
              </w:tabs>
              <w:jc w:val="center"/>
              <w:rPr>
                <w:rFonts w:ascii="Times New Roman" w:hAnsi="Times New Roman"/>
                <w:sz w:val="12"/>
                <w:szCs w:val="12"/>
              </w:rPr>
            </w:pPr>
            <w:r w:rsidRPr="00876A68">
              <w:rPr>
                <w:rFonts w:ascii="Times New Roman" w:hAnsi="Times New Roman"/>
                <w:sz w:val="12"/>
                <w:szCs w:val="12"/>
              </w:rPr>
              <w:t>3.</w:t>
            </w:r>
          </w:p>
        </w:tc>
        <w:tc>
          <w:tcPr>
            <w:tcW w:w="4730" w:type="dxa"/>
            <w:vAlign w:val="center"/>
          </w:tcPr>
          <w:p w:rsidR="00876A68" w:rsidRPr="00876A68" w:rsidRDefault="00876A68" w:rsidP="00876A68">
            <w:pPr>
              <w:autoSpaceDE w:val="0"/>
              <w:autoSpaceDN w:val="0"/>
              <w:adjustRightInd w:val="0"/>
              <w:jc w:val="center"/>
              <w:rPr>
                <w:rFonts w:ascii="Times New Roman" w:hAnsi="Times New Roman" w:cs="Times New Roman"/>
                <w:sz w:val="12"/>
                <w:szCs w:val="12"/>
              </w:rPr>
            </w:pPr>
            <w:r w:rsidRPr="00876A68">
              <w:rPr>
                <w:rFonts w:ascii="Times New Roman" w:hAnsi="Times New Roman" w:cs="Times New Roman"/>
                <w:sz w:val="12"/>
                <w:szCs w:val="12"/>
              </w:rPr>
              <w:t>Количество проведенных профилактических мероприятий</w:t>
            </w:r>
          </w:p>
        </w:tc>
        <w:tc>
          <w:tcPr>
            <w:tcW w:w="2607" w:type="dxa"/>
            <w:vAlign w:val="center"/>
          </w:tcPr>
          <w:p w:rsidR="00876A68" w:rsidRPr="00876A68" w:rsidRDefault="00876A68" w:rsidP="00876A68">
            <w:pPr>
              <w:autoSpaceDE w:val="0"/>
              <w:autoSpaceDN w:val="0"/>
              <w:adjustRightInd w:val="0"/>
              <w:jc w:val="center"/>
              <w:rPr>
                <w:rFonts w:ascii="Times New Roman" w:hAnsi="Times New Roman" w:cs="Times New Roman"/>
                <w:sz w:val="12"/>
                <w:szCs w:val="12"/>
              </w:rPr>
            </w:pPr>
            <w:r w:rsidRPr="00876A68">
              <w:rPr>
                <w:rFonts w:ascii="Times New Roman" w:hAnsi="Times New Roman" w:cs="Times New Roman"/>
                <w:sz w:val="12"/>
                <w:szCs w:val="12"/>
              </w:rPr>
              <w:t>не менее 5 мероприятий, проведенных контрольным (надзорным) органом</w:t>
            </w:r>
          </w:p>
        </w:tc>
      </w:tr>
    </w:tbl>
    <w:p w:rsidR="003F3D83" w:rsidRPr="003F3D83" w:rsidRDefault="003F3D83" w:rsidP="003F3D83">
      <w:pPr>
        <w:pStyle w:val="aff1"/>
        <w:ind w:firstLine="284"/>
        <w:jc w:val="both"/>
        <w:rPr>
          <w:rFonts w:ascii="Times New Roman" w:hAnsi="Times New Roman" w:cs="Times New Roman"/>
          <w:sz w:val="12"/>
          <w:szCs w:val="12"/>
        </w:rPr>
      </w:pPr>
      <w:r w:rsidRPr="003F3D83">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3F3D83" w:rsidRPr="003F3D83" w:rsidRDefault="003F3D83" w:rsidP="003F3D83">
      <w:pPr>
        <w:pStyle w:val="aff1"/>
        <w:ind w:firstLine="284"/>
        <w:jc w:val="both"/>
        <w:rPr>
          <w:rFonts w:ascii="Times New Roman" w:hAnsi="Times New Roman" w:cs="Times New Roman"/>
          <w:sz w:val="12"/>
          <w:szCs w:val="12"/>
        </w:rPr>
      </w:pPr>
      <w:r w:rsidRPr="003F3D83">
        <w:rPr>
          <w:rFonts w:ascii="Times New Roman" w:hAnsi="Times New Roman" w:cs="Times New Roman"/>
          <w:sz w:val="12"/>
          <w:szCs w:val="12"/>
        </w:rPr>
        <w:lastRenderedPageBreak/>
        <w:t>Текущая (ежеквартальная) оценка результативности и эффективности программы профилактики осуществляется Главой муниципального района Сергиевский.</w:t>
      </w:r>
    </w:p>
    <w:p w:rsidR="00876A68" w:rsidRDefault="003F3D83" w:rsidP="003F3D83">
      <w:pPr>
        <w:pStyle w:val="aff1"/>
        <w:ind w:firstLine="284"/>
        <w:jc w:val="both"/>
        <w:rPr>
          <w:rFonts w:ascii="Times New Roman" w:hAnsi="Times New Roman" w:cs="Times New Roman"/>
          <w:sz w:val="12"/>
          <w:szCs w:val="12"/>
        </w:rPr>
      </w:pPr>
      <w:r w:rsidRPr="003F3D83">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муниципального района Сергиевский Самарской области. </w:t>
      </w:r>
      <w:proofErr w:type="gramStart"/>
      <w:r w:rsidRPr="003F3D83">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3F3D83" w:rsidRDefault="003F3D83" w:rsidP="003F3D83">
      <w:pPr>
        <w:pStyle w:val="aff1"/>
        <w:ind w:firstLine="284"/>
        <w:jc w:val="both"/>
        <w:rPr>
          <w:rFonts w:ascii="Times New Roman" w:hAnsi="Times New Roman" w:cs="Times New Roman"/>
          <w:sz w:val="12"/>
          <w:szCs w:val="12"/>
        </w:rPr>
      </w:pPr>
    </w:p>
    <w:p w:rsidR="003F3D83" w:rsidRP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 xml:space="preserve">Приложение </w:t>
      </w:r>
    </w:p>
    <w:p w:rsid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 xml:space="preserve">к программе профилактики рисков причинения вреда </w:t>
      </w:r>
    </w:p>
    <w:p w:rsidR="003F3D83" w:rsidRP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(ущерба) охраняемым законом ценностям</w:t>
      </w:r>
    </w:p>
    <w:p w:rsid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 xml:space="preserve">в области муниципального жилищного контроля  </w:t>
      </w:r>
    </w:p>
    <w:p w:rsid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 xml:space="preserve">на территории муниципального района Сергиевский </w:t>
      </w:r>
    </w:p>
    <w:p w:rsidR="003F3D83" w:rsidRP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 xml:space="preserve"> Самарской области  на 2023 год  </w:t>
      </w:r>
    </w:p>
    <w:p w:rsidR="003F3D83" w:rsidRPr="003F3D83" w:rsidRDefault="003F3D83" w:rsidP="003F3D83">
      <w:pPr>
        <w:pStyle w:val="aff1"/>
        <w:ind w:firstLine="284"/>
        <w:jc w:val="right"/>
        <w:rPr>
          <w:rFonts w:ascii="Times New Roman" w:hAnsi="Times New Roman" w:cs="Times New Roman"/>
          <w:sz w:val="12"/>
          <w:szCs w:val="12"/>
        </w:rPr>
      </w:pPr>
      <w:r w:rsidRPr="003F3D83">
        <w:rPr>
          <w:rFonts w:ascii="Times New Roman" w:hAnsi="Times New Roman" w:cs="Times New Roman"/>
          <w:sz w:val="12"/>
          <w:szCs w:val="12"/>
        </w:rPr>
        <w:t>№1398 от «07» декабря  2022г.</w:t>
      </w:r>
    </w:p>
    <w:p w:rsidR="003F3D83" w:rsidRPr="003F3D83" w:rsidRDefault="003F3D83" w:rsidP="003F3D83">
      <w:pPr>
        <w:pStyle w:val="aff1"/>
        <w:ind w:firstLine="284"/>
        <w:jc w:val="center"/>
        <w:rPr>
          <w:rFonts w:ascii="Times New Roman" w:hAnsi="Times New Roman" w:cs="Times New Roman"/>
          <w:sz w:val="12"/>
          <w:szCs w:val="12"/>
        </w:rPr>
      </w:pPr>
      <w:r w:rsidRPr="003F3D83">
        <w:rPr>
          <w:rFonts w:ascii="Times New Roman" w:hAnsi="Times New Roman" w:cs="Times New Roman"/>
          <w:sz w:val="12"/>
          <w:szCs w:val="12"/>
        </w:rPr>
        <w:t>План-график</w:t>
      </w:r>
    </w:p>
    <w:p w:rsidR="003F3D83" w:rsidRDefault="003F3D83" w:rsidP="003F3D83">
      <w:pPr>
        <w:pStyle w:val="aff1"/>
        <w:ind w:firstLine="284"/>
        <w:jc w:val="center"/>
        <w:rPr>
          <w:rFonts w:ascii="Times New Roman" w:hAnsi="Times New Roman" w:cs="Times New Roman"/>
          <w:sz w:val="12"/>
          <w:szCs w:val="12"/>
        </w:rPr>
      </w:pPr>
      <w:r w:rsidRPr="003F3D83">
        <w:rPr>
          <w:rFonts w:ascii="Times New Roman" w:hAnsi="Times New Roman" w:cs="Times New Roman"/>
          <w:sz w:val="12"/>
          <w:szCs w:val="12"/>
        </w:rPr>
        <w:t>Проведения профилактических мероприятий, направленных на предупреждение нарушений обязательных требований и предотвращение 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2023 год</w:t>
      </w:r>
    </w:p>
    <w:tbl>
      <w:tblPr>
        <w:tblStyle w:val="aff6"/>
        <w:tblW w:w="5000" w:type="pct"/>
        <w:tblLayout w:type="fixed"/>
        <w:tblLook w:val="04A0" w:firstRow="1" w:lastRow="0" w:firstColumn="1" w:lastColumn="0" w:noHBand="0" w:noVBand="1"/>
      </w:tblPr>
      <w:tblGrid>
        <w:gridCol w:w="378"/>
        <w:gridCol w:w="1149"/>
        <w:gridCol w:w="2257"/>
        <w:gridCol w:w="1315"/>
        <w:gridCol w:w="1370"/>
        <w:gridCol w:w="1260"/>
      </w:tblGrid>
      <w:tr w:rsidR="003F3D83" w:rsidRPr="003F3D83" w:rsidTr="003F3D83">
        <w:tc>
          <w:tcPr>
            <w:tcW w:w="245"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w:t>
            </w:r>
            <w:r w:rsidRPr="003F3D83">
              <w:rPr>
                <w:rFonts w:ascii="Times New Roman" w:eastAsia="Times New Roman" w:hAnsi="Times New Roman" w:cs="Times New Roman"/>
                <w:color w:val="000000" w:themeColor="text1"/>
                <w:sz w:val="12"/>
                <w:szCs w:val="12"/>
              </w:rPr>
              <w:br/>
            </w:r>
            <w:proofErr w:type="gramStart"/>
            <w:r w:rsidRPr="003F3D83">
              <w:rPr>
                <w:rFonts w:ascii="Times New Roman" w:eastAsia="Times New Roman" w:hAnsi="Times New Roman" w:cs="Times New Roman"/>
                <w:color w:val="000000" w:themeColor="text1"/>
                <w:sz w:val="12"/>
                <w:szCs w:val="12"/>
              </w:rPr>
              <w:t>п</w:t>
            </w:r>
            <w:proofErr w:type="gramEnd"/>
            <w:r w:rsidRPr="003F3D83">
              <w:rPr>
                <w:rFonts w:ascii="Times New Roman" w:eastAsia="Times New Roman" w:hAnsi="Times New Roman" w:cs="Times New Roman"/>
                <w:color w:val="000000" w:themeColor="text1"/>
                <w:sz w:val="12"/>
                <w:szCs w:val="12"/>
              </w:rPr>
              <w:t>/п</w:t>
            </w:r>
          </w:p>
        </w:tc>
        <w:tc>
          <w:tcPr>
            <w:tcW w:w="743"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Форма мероприятия</w:t>
            </w:r>
          </w:p>
        </w:tc>
        <w:tc>
          <w:tcPr>
            <w:tcW w:w="1460"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Наименование мероприятия</w:t>
            </w:r>
          </w:p>
        </w:tc>
        <w:tc>
          <w:tcPr>
            <w:tcW w:w="851"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Сроки исполнения</w:t>
            </w:r>
          </w:p>
        </w:tc>
        <w:tc>
          <w:tcPr>
            <w:tcW w:w="886"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Ожидаемый результат</w:t>
            </w:r>
          </w:p>
        </w:tc>
        <w:tc>
          <w:tcPr>
            <w:tcW w:w="816"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Ответственные лица</w:t>
            </w:r>
          </w:p>
        </w:tc>
      </w:tr>
      <w:tr w:rsidR="003F3D83" w:rsidRPr="003F3D83" w:rsidTr="003F3D83">
        <w:tc>
          <w:tcPr>
            <w:tcW w:w="245" w:type="pct"/>
            <w:vMerge w:val="restar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sz w:val="12"/>
                <w:szCs w:val="12"/>
              </w:rPr>
              <w:t>1.</w:t>
            </w:r>
          </w:p>
        </w:tc>
        <w:tc>
          <w:tcPr>
            <w:tcW w:w="743" w:type="pct"/>
            <w:vMerge w:val="restar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sz w:val="12"/>
                <w:szCs w:val="12"/>
              </w:rPr>
              <w:t>Информирование контролируемых лиц по вопросам соблюдения обязательных требований</w:t>
            </w:r>
          </w:p>
        </w:tc>
        <w:tc>
          <w:tcPr>
            <w:tcW w:w="1460" w:type="pct"/>
            <w:vAlign w:val="center"/>
          </w:tcPr>
          <w:p w:rsidR="003F3D83" w:rsidRPr="003F3D83" w:rsidRDefault="003F3D83" w:rsidP="003F3D83">
            <w:pPr>
              <w:tabs>
                <w:tab w:val="left" w:pos="4949"/>
              </w:tabs>
              <w:ind w:left="130" w:right="197"/>
              <w:jc w:val="center"/>
              <w:rPr>
                <w:rFonts w:ascii="Times New Roman" w:eastAsia="Times New Roman" w:hAnsi="Times New Roman" w:cs="Times New Roman"/>
                <w:color w:val="000000" w:themeColor="text1"/>
                <w:sz w:val="12"/>
                <w:szCs w:val="12"/>
              </w:rPr>
            </w:pPr>
            <w:r w:rsidRPr="003F3D83">
              <w:rPr>
                <w:rFonts w:ascii="Times New Roman" w:eastAsia="Calibri" w:hAnsi="Times New Roman" w:cs="Times New Roman"/>
                <w:sz w:val="12"/>
                <w:szCs w:val="12"/>
              </w:rPr>
              <w:t xml:space="preserve">Размещение на официальном сайте Администрации муниципального района Сергиевский Самарской области в сети «Интернет» </w:t>
            </w:r>
            <w:r w:rsidRPr="003F3D83">
              <w:rPr>
                <w:rFonts w:ascii="Times New Roman" w:hAnsi="Times New Roman" w:cs="Times New Roman"/>
                <w:color w:val="000000"/>
                <w:sz w:val="12"/>
                <w:szCs w:val="12"/>
              </w:rPr>
              <w:t xml:space="preserve">в разделе «Контрольно-надзорная деятельность» </w:t>
            </w:r>
            <w:r w:rsidRPr="003F3D83">
              <w:rPr>
                <w:rFonts w:ascii="Times New Roman" w:eastAsia="Calibri" w:hAnsi="Times New Roman" w:cs="Times New Roman"/>
                <w:sz w:val="12"/>
                <w:szCs w:val="12"/>
              </w:rPr>
              <w:t>по муниципальному жилищному контролю нормативных правовых актов или отдельных их частей, содержащих обязательные требования, оценка соблюдения которых яв</w:t>
            </w:r>
            <w:r>
              <w:rPr>
                <w:rFonts w:ascii="Times New Roman" w:eastAsia="Calibri" w:hAnsi="Times New Roman" w:cs="Times New Roman"/>
                <w:sz w:val="12"/>
                <w:szCs w:val="12"/>
              </w:rPr>
              <w:t xml:space="preserve">ляется предметом муниципального </w:t>
            </w:r>
            <w:r w:rsidRPr="003F3D83">
              <w:rPr>
                <w:rFonts w:ascii="Times New Roman" w:eastAsia="Calibri" w:hAnsi="Times New Roman" w:cs="Times New Roman"/>
                <w:sz w:val="12"/>
                <w:szCs w:val="12"/>
              </w:rPr>
              <w:t>жилищного контроля.</w:t>
            </w:r>
          </w:p>
        </w:tc>
        <w:tc>
          <w:tcPr>
            <w:tcW w:w="851" w:type="pct"/>
            <w:vAlign w:val="center"/>
          </w:tcPr>
          <w:p w:rsidR="003F3D83" w:rsidRPr="003F3D83" w:rsidRDefault="003F3D83" w:rsidP="003F3D83">
            <w:pPr>
              <w:tabs>
                <w:tab w:val="left" w:pos="4949"/>
              </w:tabs>
              <w:ind w:left="130" w:right="60"/>
              <w:jc w:val="center"/>
              <w:rPr>
                <w:rFonts w:ascii="Times New Roman" w:hAnsi="Times New Roman" w:cs="Times New Roman"/>
                <w:color w:val="000000" w:themeColor="text1"/>
                <w:sz w:val="12"/>
                <w:szCs w:val="12"/>
                <w:lang w:eastAsia="ru-RU"/>
              </w:rPr>
            </w:pPr>
            <w:r w:rsidRPr="003F3D83">
              <w:rPr>
                <w:rFonts w:ascii="Times New Roman" w:hAnsi="Times New Roman" w:cs="Times New Roman"/>
                <w:color w:val="000000" w:themeColor="text1"/>
                <w:sz w:val="12"/>
                <w:szCs w:val="12"/>
              </w:rPr>
              <w:t>По мере принятия или внесения изменений</w:t>
            </w:r>
          </w:p>
        </w:tc>
        <w:tc>
          <w:tcPr>
            <w:tcW w:w="886" w:type="pct"/>
            <w:vAlign w:val="center"/>
          </w:tcPr>
          <w:p w:rsidR="003F3D83" w:rsidRPr="003F3D83" w:rsidRDefault="003F3D83" w:rsidP="003F3D83">
            <w:pPr>
              <w:tabs>
                <w:tab w:val="left" w:pos="4949"/>
              </w:tabs>
              <w:ind w:left="130" w:right="121"/>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Содержание актуальной информации</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c>
          <w:tcPr>
            <w:tcW w:w="245" w:type="pct"/>
            <w:vMerge/>
            <w:vAlign w:val="center"/>
          </w:tcPr>
          <w:p w:rsidR="003F3D83" w:rsidRPr="003F3D83" w:rsidRDefault="003F3D83" w:rsidP="003F3D83">
            <w:pPr>
              <w:jc w:val="center"/>
              <w:rPr>
                <w:rFonts w:ascii="Times New Roman" w:hAnsi="Times New Roman" w:cs="Times New Roman"/>
                <w:sz w:val="12"/>
                <w:szCs w:val="12"/>
              </w:rPr>
            </w:pPr>
          </w:p>
        </w:tc>
        <w:tc>
          <w:tcPr>
            <w:tcW w:w="743" w:type="pct"/>
            <w:vMerge/>
            <w:vAlign w:val="center"/>
          </w:tcPr>
          <w:p w:rsidR="003F3D83" w:rsidRPr="003F3D83" w:rsidRDefault="003F3D83" w:rsidP="003F3D83">
            <w:pPr>
              <w:jc w:val="center"/>
              <w:rPr>
                <w:rFonts w:ascii="Times New Roman" w:hAnsi="Times New Roman" w:cs="Times New Roman"/>
                <w:sz w:val="12"/>
                <w:szCs w:val="12"/>
              </w:rPr>
            </w:pPr>
          </w:p>
        </w:tc>
        <w:tc>
          <w:tcPr>
            <w:tcW w:w="1460" w:type="pct"/>
            <w:vAlign w:val="center"/>
          </w:tcPr>
          <w:p w:rsidR="003F3D83" w:rsidRPr="003F3D83" w:rsidRDefault="003F3D83" w:rsidP="003F3D83">
            <w:pPr>
              <w:tabs>
                <w:tab w:val="left" w:pos="4949"/>
              </w:tabs>
              <w:ind w:left="130"/>
              <w:jc w:val="center"/>
              <w:rPr>
                <w:rFonts w:ascii="Times New Roman" w:eastAsia="Calibri" w:hAnsi="Times New Roman" w:cs="Times New Roman"/>
                <w:sz w:val="12"/>
                <w:szCs w:val="12"/>
              </w:rPr>
            </w:pPr>
            <w:r w:rsidRPr="003F3D83">
              <w:rPr>
                <w:rFonts w:ascii="Times New Roman" w:hAnsi="Times New Roman" w:cs="Times New Roman"/>
                <w:color w:val="000000"/>
                <w:sz w:val="12"/>
                <w:szCs w:val="12"/>
              </w:rPr>
              <w:t xml:space="preserve">Информировать население </w:t>
            </w:r>
            <w:r w:rsidRPr="003F3D83">
              <w:rPr>
                <w:rFonts w:ascii="Times New Roman" w:hAnsi="Times New Roman" w:cs="Times New Roman"/>
                <w:sz w:val="12"/>
                <w:szCs w:val="12"/>
              </w:rPr>
              <w:t xml:space="preserve">в газете «Сергиевская </w:t>
            </w:r>
            <w:r>
              <w:rPr>
                <w:rFonts w:ascii="Times New Roman" w:hAnsi="Times New Roman" w:cs="Times New Roman"/>
                <w:sz w:val="12"/>
                <w:szCs w:val="12"/>
              </w:rPr>
              <w:t xml:space="preserve">трибуна» и на официальном сайте Администрации </w:t>
            </w:r>
            <w:r w:rsidRPr="003F3D83">
              <w:rPr>
                <w:rFonts w:ascii="Times New Roman" w:hAnsi="Times New Roman" w:cs="Times New Roman"/>
                <w:sz w:val="12"/>
                <w:szCs w:val="12"/>
              </w:rPr>
              <w:t>муници</w:t>
            </w:r>
            <w:r>
              <w:rPr>
                <w:rFonts w:ascii="Times New Roman" w:hAnsi="Times New Roman" w:cs="Times New Roman"/>
                <w:sz w:val="12"/>
                <w:szCs w:val="12"/>
              </w:rPr>
              <w:t xml:space="preserve">пального  района Сергиевский по </w:t>
            </w:r>
            <w:r w:rsidRPr="003F3D83">
              <w:rPr>
                <w:rFonts w:ascii="Times New Roman" w:hAnsi="Times New Roman" w:cs="Times New Roman"/>
                <w:sz w:val="12"/>
                <w:szCs w:val="12"/>
              </w:rPr>
              <w:t>адресу:</w:t>
            </w:r>
            <w:hyperlink r:id="rId9" w:history="1">
              <w:r w:rsidRPr="003F3D83">
                <w:rPr>
                  <w:rStyle w:val="aff3"/>
                  <w:rFonts w:ascii="Times New Roman" w:hAnsi="Times New Roman" w:cs="Times New Roman"/>
                  <w:sz w:val="12"/>
                  <w:szCs w:val="12"/>
                  <w:lang w:val="en-US"/>
                </w:rPr>
                <w:t>http</w:t>
              </w:r>
              <w:r w:rsidRPr="003F3D83">
                <w:rPr>
                  <w:rStyle w:val="aff3"/>
                  <w:rFonts w:ascii="Times New Roman" w:hAnsi="Times New Roman" w:cs="Times New Roman"/>
                  <w:sz w:val="12"/>
                  <w:szCs w:val="12"/>
                </w:rPr>
                <w:t>://</w:t>
              </w:r>
              <w:proofErr w:type="spellStart"/>
              <w:r w:rsidRPr="003F3D83">
                <w:rPr>
                  <w:rStyle w:val="aff3"/>
                  <w:rFonts w:ascii="Times New Roman" w:hAnsi="Times New Roman" w:cs="Times New Roman"/>
                  <w:sz w:val="12"/>
                  <w:szCs w:val="12"/>
                  <w:lang w:val="en-US"/>
                </w:rPr>
                <w:t>sergievsk</w:t>
              </w:r>
              <w:proofErr w:type="spellEnd"/>
              <w:r w:rsidRPr="003F3D83">
                <w:rPr>
                  <w:rStyle w:val="aff3"/>
                  <w:rFonts w:ascii="Times New Roman" w:hAnsi="Times New Roman" w:cs="Times New Roman"/>
                  <w:sz w:val="12"/>
                  <w:szCs w:val="12"/>
                </w:rPr>
                <w:t>.</w:t>
              </w:r>
              <w:proofErr w:type="spellStart"/>
              <w:r w:rsidRPr="003F3D83">
                <w:rPr>
                  <w:rStyle w:val="aff3"/>
                  <w:rFonts w:ascii="Times New Roman" w:hAnsi="Times New Roman" w:cs="Times New Roman"/>
                  <w:sz w:val="12"/>
                  <w:szCs w:val="12"/>
                  <w:lang w:val="en-US"/>
                </w:rPr>
                <w:t>ru</w:t>
              </w:r>
              <w:proofErr w:type="spellEnd"/>
              <w:r w:rsidRPr="003F3D83">
                <w:rPr>
                  <w:rStyle w:val="aff3"/>
                  <w:rFonts w:ascii="Times New Roman" w:hAnsi="Times New Roman" w:cs="Times New Roman"/>
                  <w:sz w:val="12"/>
                  <w:szCs w:val="12"/>
                </w:rPr>
                <w:t>/</w:t>
              </w:r>
            </w:hyperlink>
            <w:r>
              <w:rPr>
                <w:rFonts w:ascii="Times New Roman" w:hAnsi="Times New Roman" w:cs="Times New Roman"/>
                <w:sz w:val="12"/>
                <w:szCs w:val="12"/>
              </w:rPr>
              <w:t xml:space="preserve">в </w:t>
            </w:r>
            <w:r w:rsidRPr="003F3D83">
              <w:rPr>
                <w:rFonts w:ascii="Times New Roman" w:hAnsi="Times New Roman" w:cs="Times New Roman"/>
                <w:sz w:val="12"/>
                <w:szCs w:val="12"/>
              </w:rPr>
              <w:t xml:space="preserve">информационно-телекоммуникационной сети «Интернет» </w:t>
            </w:r>
            <w:r w:rsidRPr="003F3D83">
              <w:rPr>
                <w:rFonts w:ascii="Times New Roman" w:hAnsi="Times New Roman" w:cs="Times New Roman"/>
                <w:color w:val="000000"/>
                <w:sz w:val="12"/>
                <w:szCs w:val="12"/>
              </w:rPr>
              <w:t>об обязательных требованиях, предъявляемых к объектам контроля.</w:t>
            </w:r>
          </w:p>
        </w:tc>
        <w:tc>
          <w:tcPr>
            <w:tcW w:w="851" w:type="pct"/>
            <w:vAlign w:val="center"/>
          </w:tcPr>
          <w:p w:rsidR="003F3D83" w:rsidRPr="003F3D83" w:rsidRDefault="003F3D83" w:rsidP="003F3D83">
            <w:pPr>
              <w:tabs>
                <w:tab w:val="left" w:pos="4949"/>
              </w:tabs>
              <w:ind w:left="130"/>
              <w:jc w:val="center"/>
              <w:rPr>
                <w:rFonts w:ascii="Times New Roman" w:eastAsia="Calibri" w:hAnsi="Times New Roman" w:cs="Times New Roman"/>
                <w:sz w:val="12"/>
                <w:szCs w:val="12"/>
              </w:rPr>
            </w:pPr>
            <w:r w:rsidRPr="003F3D83">
              <w:rPr>
                <w:rFonts w:ascii="Times New Roman" w:hAnsi="Times New Roman" w:cs="Times New Roman"/>
                <w:color w:val="000000" w:themeColor="text1"/>
                <w:sz w:val="12"/>
                <w:szCs w:val="12"/>
              </w:rPr>
              <w:t>По мере принятия или внесения изменений</w:t>
            </w:r>
          </w:p>
        </w:tc>
        <w:tc>
          <w:tcPr>
            <w:tcW w:w="886" w:type="pct"/>
            <w:vAlign w:val="center"/>
          </w:tcPr>
          <w:p w:rsidR="003F3D83" w:rsidRPr="003F3D83" w:rsidRDefault="003F3D83" w:rsidP="003F3D83">
            <w:pPr>
              <w:tabs>
                <w:tab w:val="left" w:pos="4949"/>
              </w:tabs>
              <w:ind w:left="130" w:right="121"/>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Содержание актуальной информации</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rPr>
          <w:trHeight w:val="70"/>
        </w:trPr>
        <w:tc>
          <w:tcPr>
            <w:tcW w:w="245" w:type="pct"/>
            <w:vMerge/>
            <w:vAlign w:val="center"/>
          </w:tcPr>
          <w:p w:rsidR="003F3D83" w:rsidRPr="003F3D83" w:rsidRDefault="003F3D83" w:rsidP="003F3D83">
            <w:pPr>
              <w:jc w:val="center"/>
              <w:rPr>
                <w:rFonts w:ascii="Times New Roman" w:hAnsi="Times New Roman" w:cs="Times New Roman"/>
                <w:sz w:val="12"/>
                <w:szCs w:val="12"/>
              </w:rPr>
            </w:pPr>
          </w:p>
        </w:tc>
        <w:tc>
          <w:tcPr>
            <w:tcW w:w="743" w:type="pct"/>
            <w:vMerge/>
            <w:vAlign w:val="center"/>
          </w:tcPr>
          <w:p w:rsidR="003F3D83" w:rsidRPr="003F3D83" w:rsidRDefault="003F3D83" w:rsidP="003F3D83">
            <w:pPr>
              <w:jc w:val="center"/>
              <w:rPr>
                <w:rFonts w:ascii="Times New Roman" w:hAnsi="Times New Roman" w:cs="Times New Roman"/>
                <w:sz w:val="12"/>
                <w:szCs w:val="12"/>
              </w:rPr>
            </w:pPr>
          </w:p>
        </w:tc>
        <w:tc>
          <w:tcPr>
            <w:tcW w:w="1460" w:type="pct"/>
            <w:vAlign w:val="center"/>
          </w:tcPr>
          <w:p w:rsidR="003F3D83" w:rsidRPr="003F3D83" w:rsidRDefault="003F3D83" w:rsidP="003F3D83">
            <w:pPr>
              <w:tabs>
                <w:tab w:val="left" w:pos="4949"/>
              </w:tabs>
              <w:ind w:left="130" w:right="197"/>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 xml:space="preserve">Информирование контролируемых лиц путем подготовки и размещения на официальном сайте </w:t>
            </w:r>
            <w:r w:rsidRPr="003F3D83">
              <w:rPr>
                <w:rFonts w:ascii="Times New Roman" w:eastAsia="Calibri" w:hAnsi="Times New Roman" w:cs="Times New Roman"/>
                <w:sz w:val="12"/>
                <w:szCs w:val="12"/>
              </w:rPr>
              <w:t xml:space="preserve">Администрации муниципального района Сергиевский Самарской области </w:t>
            </w:r>
            <w:r w:rsidRPr="003F3D83">
              <w:rPr>
                <w:rFonts w:ascii="Times New Roman" w:hAnsi="Times New Roman" w:cs="Times New Roman"/>
                <w:color w:val="000000"/>
                <w:sz w:val="12"/>
                <w:szCs w:val="12"/>
              </w:rPr>
              <w:t xml:space="preserve">в разделе «Контрольно-надзорная деятельность» </w:t>
            </w:r>
            <w:r w:rsidRPr="003F3D83">
              <w:rPr>
                <w:rFonts w:ascii="Times New Roman" w:eastAsia="Times New Roman" w:hAnsi="Times New Roman" w:cs="Times New Roman"/>
                <w:color w:val="000000" w:themeColor="text1"/>
                <w:sz w:val="12"/>
                <w:szCs w:val="12"/>
              </w:rPr>
              <w:t>комментариев об изменениях, вносимых в действующие нормативные правовые акты, устанавливающие обязательные требования, сроках и порядке вступления их в действие.</w:t>
            </w:r>
          </w:p>
        </w:tc>
        <w:tc>
          <w:tcPr>
            <w:tcW w:w="851" w:type="pct"/>
            <w:vAlign w:val="center"/>
          </w:tcPr>
          <w:p w:rsidR="003F3D83" w:rsidRPr="003F3D83" w:rsidRDefault="003F3D83" w:rsidP="003F3D83">
            <w:pPr>
              <w:tabs>
                <w:tab w:val="left" w:pos="4949"/>
              </w:tabs>
              <w:ind w:left="130" w:right="60"/>
              <w:jc w:val="center"/>
              <w:rPr>
                <w:rFonts w:ascii="Times New Roman" w:hAnsi="Times New Roman" w:cs="Times New Roman"/>
                <w:color w:val="000000" w:themeColor="text1"/>
                <w:sz w:val="12"/>
                <w:szCs w:val="12"/>
                <w:lang w:eastAsia="ru-RU"/>
              </w:rPr>
            </w:pPr>
            <w:r w:rsidRPr="003F3D83">
              <w:rPr>
                <w:rFonts w:ascii="Times New Roman" w:hAnsi="Times New Roman" w:cs="Times New Roman"/>
                <w:color w:val="000000" w:themeColor="text1"/>
                <w:sz w:val="12"/>
                <w:szCs w:val="12"/>
              </w:rPr>
              <w:t>По мере опубликования на официальных сайтах федеральных органов власти в соответствующей сфере деятельности</w:t>
            </w:r>
          </w:p>
        </w:tc>
        <w:tc>
          <w:tcPr>
            <w:tcW w:w="886" w:type="pct"/>
            <w:vAlign w:val="center"/>
          </w:tcPr>
          <w:p w:rsidR="003F3D83" w:rsidRPr="003F3D83" w:rsidRDefault="003F3D83" w:rsidP="003F3D83">
            <w:pPr>
              <w:tabs>
                <w:tab w:val="left" w:pos="4841"/>
              </w:tabs>
              <w:ind w:left="130" w:right="142"/>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lang w:eastAsia="ru-RU"/>
              </w:rPr>
              <w:t>Повышение уровня правовой грамотности контролируемых лиц</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c>
          <w:tcPr>
            <w:tcW w:w="245" w:type="pct"/>
            <w:vMerge w:val="restart"/>
            <w:vAlign w:val="center"/>
          </w:tcPr>
          <w:p w:rsidR="003F3D83" w:rsidRPr="003F3D83" w:rsidRDefault="003F3D83" w:rsidP="003F3D83">
            <w:pPr>
              <w:jc w:val="center"/>
              <w:rPr>
                <w:rFonts w:ascii="Times New Roman" w:hAnsi="Times New Roman" w:cs="Times New Roman"/>
                <w:sz w:val="12"/>
                <w:szCs w:val="12"/>
              </w:rPr>
            </w:pPr>
          </w:p>
        </w:tc>
        <w:tc>
          <w:tcPr>
            <w:tcW w:w="743" w:type="pct"/>
            <w:vMerge/>
            <w:vAlign w:val="center"/>
          </w:tcPr>
          <w:p w:rsidR="003F3D83" w:rsidRPr="003F3D83" w:rsidRDefault="003F3D83" w:rsidP="003F3D83">
            <w:pPr>
              <w:jc w:val="center"/>
              <w:rPr>
                <w:rFonts w:ascii="Times New Roman" w:hAnsi="Times New Roman" w:cs="Times New Roman"/>
                <w:sz w:val="12"/>
                <w:szCs w:val="12"/>
              </w:rPr>
            </w:pPr>
          </w:p>
        </w:tc>
        <w:tc>
          <w:tcPr>
            <w:tcW w:w="1460" w:type="pct"/>
            <w:vAlign w:val="center"/>
          </w:tcPr>
          <w:p w:rsidR="003F3D83" w:rsidRPr="003F3D83" w:rsidRDefault="003F3D83" w:rsidP="003F3D83">
            <w:pPr>
              <w:tabs>
                <w:tab w:val="left" w:pos="4949"/>
              </w:tabs>
              <w:ind w:left="130" w:right="197"/>
              <w:jc w:val="center"/>
              <w:rPr>
                <w:rFonts w:ascii="Times New Roman" w:eastAsia="Times New Roman" w:hAnsi="Times New Roman" w:cs="Times New Roman"/>
                <w:color w:val="000000" w:themeColor="text1"/>
                <w:sz w:val="12"/>
                <w:szCs w:val="12"/>
                <w:highlight w:val="yellow"/>
              </w:rPr>
            </w:pPr>
            <w:r w:rsidRPr="003F3D83">
              <w:rPr>
                <w:rFonts w:ascii="Times New Roman" w:eastAsia="Times New Roman" w:hAnsi="Times New Roman" w:cs="Times New Roman"/>
                <w:color w:val="000000" w:themeColor="text1"/>
                <w:sz w:val="12"/>
                <w:szCs w:val="12"/>
              </w:rPr>
              <w:t xml:space="preserve">Размещение на официальном сайте </w:t>
            </w:r>
            <w:r w:rsidRPr="003F3D83">
              <w:rPr>
                <w:rFonts w:ascii="Times New Roman" w:eastAsia="Calibri" w:hAnsi="Times New Roman" w:cs="Times New Roman"/>
                <w:sz w:val="12"/>
                <w:szCs w:val="12"/>
              </w:rPr>
              <w:t xml:space="preserve">Администрации муниципального района Сергиевский Самарской области </w:t>
            </w:r>
            <w:r w:rsidRPr="003F3D83">
              <w:rPr>
                <w:rFonts w:ascii="Times New Roman" w:hAnsi="Times New Roman" w:cs="Times New Roman"/>
                <w:color w:val="000000"/>
                <w:sz w:val="12"/>
                <w:szCs w:val="12"/>
              </w:rPr>
              <w:t xml:space="preserve">в разделе «Контрольно-надзорная деятельность» </w:t>
            </w:r>
            <w:r w:rsidRPr="003F3D83">
              <w:rPr>
                <w:rFonts w:ascii="Times New Roman" w:eastAsia="Times New Roman" w:hAnsi="Times New Roman" w:cs="Times New Roman"/>
                <w:color w:val="000000" w:themeColor="text1"/>
                <w:sz w:val="12"/>
                <w:szCs w:val="12"/>
              </w:rPr>
              <w:t>проверочных листов</w:t>
            </w:r>
          </w:p>
        </w:tc>
        <w:tc>
          <w:tcPr>
            <w:tcW w:w="851" w:type="pct"/>
            <w:vAlign w:val="center"/>
          </w:tcPr>
          <w:p w:rsidR="003F3D83" w:rsidRPr="003F3D83" w:rsidRDefault="003F3D83" w:rsidP="003F3D83">
            <w:pPr>
              <w:tabs>
                <w:tab w:val="left" w:pos="4949"/>
              </w:tabs>
              <w:ind w:left="130"/>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По мере внесения изменений</w:t>
            </w:r>
          </w:p>
        </w:tc>
        <w:tc>
          <w:tcPr>
            <w:tcW w:w="886" w:type="pct"/>
            <w:vAlign w:val="center"/>
          </w:tcPr>
          <w:p w:rsidR="003F3D83" w:rsidRPr="003F3D83" w:rsidRDefault="003F3D83" w:rsidP="003F3D83">
            <w:pPr>
              <w:tabs>
                <w:tab w:val="left" w:pos="4841"/>
              </w:tabs>
              <w:ind w:left="130" w:right="142"/>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lang w:eastAsia="ru-RU"/>
              </w:rPr>
              <w:t>Устранение условий и факторов, способствующих нарушению обязательных требований</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c>
          <w:tcPr>
            <w:tcW w:w="245" w:type="pct"/>
            <w:vMerge/>
            <w:vAlign w:val="center"/>
          </w:tcPr>
          <w:p w:rsidR="003F3D83" w:rsidRPr="003F3D83" w:rsidRDefault="003F3D83" w:rsidP="003F3D83">
            <w:pPr>
              <w:jc w:val="center"/>
              <w:rPr>
                <w:rFonts w:ascii="Times New Roman" w:hAnsi="Times New Roman" w:cs="Times New Roman"/>
                <w:sz w:val="12"/>
                <w:szCs w:val="12"/>
              </w:rPr>
            </w:pPr>
          </w:p>
        </w:tc>
        <w:tc>
          <w:tcPr>
            <w:tcW w:w="743" w:type="pct"/>
            <w:vMerge/>
            <w:vAlign w:val="center"/>
          </w:tcPr>
          <w:p w:rsidR="003F3D83" w:rsidRPr="003F3D83" w:rsidRDefault="003F3D83" w:rsidP="003F3D83">
            <w:pPr>
              <w:jc w:val="center"/>
              <w:rPr>
                <w:rFonts w:ascii="Times New Roman" w:hAnsi="Times New Roman" w:cs="Times New Roman"/>
                <w:sz w:val="12"/>
                <w:szCs w:val="12"/>
              </w:rPr>
            </w:pPr>
          </w:p>
        </w:tc>
        <w:tc>
          <w:tcPr>
            <w:tcW w:w="1460" w:type="pct"/>
            <w:vAlign w:val="center"/>
          </w:tcPr>
          <w:p w:rsidR="003F3D83" w:rsidRPr="003F3D83" w:rsidRDefault="003F3D83" w:rsidP="003F3D83">
            <w:pPr>
              <w:ind w:left="216" w:right="124"/>
              <w:jc w:val="center"/>
              <w:rPr>
                <w:rFonts w:ascii="Times New Roman" w:hAnsi="Times New Roman" w:cs="Times New Roman"/>
                <w:color w:val="000000" w:themeColor="text1"/>
                <w:sz w:val="12"/>
                <w:szCs w:val="12"/>
              </w:rPr>
            </w:pPr>
            <w:r w:rsidRPr="003F3D83">
              <w:rPr>
                <w:rFonts w:ascii="Times New Roman" w:hAnsi="Times New Roman" w:cs="Times New Roman"/>
                <w:color w:val="000000" w:themeColor="text1"/>
                <w:sz w:val="12"/>
                <w:szCs w:val="12"/>
              </w:rPr>
              <w:t xml:space="preserve">Актуализация информации о порядке и сроках осуществления </w:t>
            </w:r>
            <w:r w:rsidRPr="003F3D83">
              <w:rPr>
                <w:rFonts w:ascii="Times New Roman" w:eastAsia="Times New Roman" w:hAnsi="Times New Roman" w:cs="Times New Roman"/>
                <w:color w:val="000000" w:themeColor="text1"/>
                <w:sz w:val="12"/>
                <w:szCs w:val="12"/>
              </w:rPr>
              <w:t xml:space="preserve">муниципального жилищного </w:t>
            </w:r>
            <w:r w:rsidRPr="003F3D83">
              <w:rPr>
                <w:rFonts w:ascii="Times New Roman" w:eastAsia="Times New Roman" w:hAnsi="Times New Roman" w:cs="Times New Roman"/>
                <w:color w:val="000000" w:themeColor="text1"/>
                <w:sz w:val="12"/>
                <w:szCs w:val="12"/>
              </w:rPr>
              <w:lastRenderedPageBreak/>
              <w:t xml:space="preserve">контроля </w:t>
            </w:r>
            <w:r w:rsidRPr="003F3D83">
              <w:rPr>
                <w:rFonts w:ascii="Times New Roman" w:hAnsi="Times New Roman" w:cs="Times New Roman"/>
                <w:color w:val="000000" w:themeColor="text1"/>
                <w:sz w:val="12"/>
                <w:szCs w:val="12"/>
              </w:rPr>
              <w:t xml:space="preserve"> и размещение </w:t>
            </w:r>
            <w:r w:rsidRPr="003F3D83">
              <w:rPr>
                <w:rFonts w:ascii="Times New Roman" w:eastAsia="Times New Roman" w:hAnsi="Times New Roman" w:cs="Times New Roman"/>
                <w:color w:val="000000" w:themeColor="text1"/>
                <w:sz w:val="12"/>
                <w:szCs w:val="12"/>
              </w:rPr>
              <w:t xml:space="preserve">на официальном сайте </w:t>
            </w:r>
            <w:r w:rsidRPr="003F3D83">
              <w:rPr>
                <w:rFonts w:ascii="Times New Roman" w:eastAsia="Calibri" w:hAnsi="Times New Roman" w:cs="Times New Roman"/>
                <w:sz w:val="12"/>
                <w:szCs w:val="12"/>
              </w:rPr>
              <w:t xml:space="preserve">Администрации муниципального района Сергиевский Самарской области </w:t>
            </w:r>
            <w:r w:rsidRPr="003F3D83">
              <w:rPr>
                <w:rFonts w:ascii="Times New Roman" w:eastAsia="Times New Roman" w:hAnsi="Times New Roman" w:cs="Times New Roman"/>
                <w:color w:val="000000" w:themeColor="text1"/>
                <w:sz w:val="12"/>
                <w:szCs w:val="12"/>
              </w:rPr>
              <w:t xml:space="preserve">в разделе «Контрольно-надзорная деятельность» </w:t>
            </w:r>
            <w:r w:rsidRPr="003F3D83">
              <w:rPr>
                <w:rFonts w:ascii="Times New Roman" w:hAnsi="Times New Roman" w:cs="Times New Roman"/>
                <w:color w:val="000000" w:themeColor="text1"/>
                <w:sz w:val="12"/>
                <w:szCs w:val="12"/>
              </w:rPr>
              <w:t>результатов контрольно-надзорных мероприятий</w:t>
            </w:r>
          </w:p>
        </w:tc>
        <w:tc>
          <w:tcPr>
            <w:tcW w:w="851"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Постоянно</w:t>
            </w:r>
          </w:p>
        </w:tc>
        <w:tc>
          <w:tcPr>
            <w:tcW w:w="886" w:type="pct"/>
            <w:vAlign w:val="center"/>
          </w:tcPr>
          <w:p w:rsidR="003F3D83" w:rsidRPr="003F3D83" w:rsidRDefault="003F3D83" w:rsidP="003F3D83">
            <w:pPr>
              <w:tabs>
                <w:tab w:val="left" w:pos="4841"/>
              </w:tabs>
              <w:ind w:left="33" w:right="142"/>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lang w:eastAsia="ru-RU"/>
              </w:rPr>
              <w:t>Повышение прозрачности системы контрольно-надзорной деятельности</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c>
          <w:tcPr>
            <w:tcW w:w="245"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sz w:val="12"/>
                <w:szCs w:val="12"/>
              </w:rPr>
              <w:t>2.</w:t>
            </w:r>
          </w:p>
        </w:tc>
        <w:tc>
          <w:tcPr>
            <w:tcW w:w="743"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eastAsia="Times New Roman" w:hAnsi="Times New Roman" w:cs="Times New Roman"/>
                <w:color w:val="000000" w:themeColor="text1"/>
                <w:sz w:val="12"/>
                <w:szCs w:val="12"/>
              </w:rPr>
              <w:t>Обобщение правоприменительной практики</w:t>
            </w:r>
          </w:p>
        </w:tc>
        <w:tc>
          <w:tcPr>
            <w:tcW w:w="1460" w:type="pct"/>
            <w:vAlign w:val="center"/>
          </w:tcPr>
          <w:p w:rsidR="003F3D83" w:rsidRPr="003F3D83" w:rsidRDefault="003F3D83" w:rsidP="003F3D83">
            <w:pPr>
              <w:ind w:left="75" w:right="124"/>
              <w:jc w:val="center"/>
              <w:rPr>
                <w:rFonts w:ascii="Times New Roman" w:hAnsi="Times New Roman" w:cs="Times New Roman"/>
                <w:sz w:val="12"/>
                <w:szCs w:val="12"/>
              </w:rPr>
            </w:pPr>
            <w:r w:rsidRPr="003F3D83">
              <w:rPr>
                <w:rFonts w:ascii="Times New Roman" w:eastAsia="Calibri" w:hAnsi="Times New Roman" w:cs="Times New Roman"/>
                <w:sz w:val="12"/>
                <w:szCs w:val="12"/>
              </w:rPr>
              <w:t xml:space="preserve">Ежегодное обобщение практики по муниципальному жилищному контролю, с последующим </w:t>
            </w:r>
            <w:r w:rsidRPr="003F3D83">
              <w:rPr>
                <w:rFonts w:ascii="Times New Roman" w:hAnsi="Times New Roman" w:cs="Times New Roman"/>
                <w:color w:val="000000"/>
                <w:sz w:val="12"/>
                <w:szCs w:val="12"/>
              </w:rPr>
              <w:t>размещением  ежегодного доклада, с</w:t>
            </w:r>
            <w:r>
              <w:rPr>
                <w:rFonts w:ascii="Times New Roman" w:hAnsi="Times New Roman" w:cs="Times New Roman"/>
                <w:color w:val="000000"/>
                <w:sz w:val="12"/>
                <w:szCs w:val="12"/>
              </w:rPr>
              <w:t xml:space="preserve">одержащего результаты обобщения </w:t>
            </w:r>
            <w:r w:rsidRPr="003F3D83">
              <w:rPr>
                <w:rFonts w:ascii="Times New Roman" w:hAnsi="Times New Roman" w:cs="Times New Roman"/>
                <w:color w:val="000000"/>
                <w:sz w:val="12"/>
                <w:szCs w:val="12"/>
              </w:rPr>
              <w:t>правоприменительной практики по осуществлению муниципального жилищного контроля и размещения на официальном сайте Администрации муниципального района Сергиевский в разделе «Контрольно-надзорная деятельность».</w:t>
            </w:r>
          </w:p>
        </w:tc>
        <w:tc>
          <w:tcPr>
            <w:tcW w:w="851" w:type="pct"/>
            <w:vAlign w:val="center"/>
          </w:tcPr>
          <w:p w:rsidR="003F3D83" w:rsidRPr="003F3D83" w:rsidRDefault="003F3D83" w:rsidP="003F3D83">
            <w:pPr>
              <w:contextualSpacing/>
              <w:jc w:val="center"/>
              <w:rPr>
                <w:rFonts w:ascii="Times New Roman" w:hAnsi="Times New Roman" w:cs="Times New Roman"/>
                <w:sz w:val="12"/>
                <w:szCs w:val="12"/>
              </w:rPr>
            </w:pPr>
            <w:r w:rsidRPr="003F3D83">
              <w:rPr>
                <w:rFonts w:ascii="Times New Roman" w:hAnsi="Times New Roman" w:cs="Times New Roman"/>
                <w:color w:val="000000"/>
                <w:sz w:val="12"/>
                <w:szCs w:val="12"/>
              </w:rPr>
              <w:t>до 1 июля года, следующего за отчетным годом</w:t>
            </w:r>
          </w:p>
        </w:tc>
        <w:tc>
          <w:tcPr>
            <w:tcW w:w="886" w:type="pct"/>
            <w:vAlign w:val="center"/>
          </w:tcPr>
          <w:p w:rsidR="003F3D83" w:rsidRPr="003F3D83" w:rsidRDefault="003F3D83" w:rsidP="003F3D83">
            <w:pPr>
              <w:tabs>
                <w:tab w:val="left" w:pos="4841"/>
              </w:tabs>
              <w:ind w:right="142"/>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lang w:eastAsia="ru-RU"/>
              </w:rPr>
              <w:t>Повышение прозрачности системы контрольно-надзорной деятельности</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c>
          <w:tcPr>
            <w:tcW w:w="245"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sz w:val="12"/>
                <w:szCs w:val="12"/>
              </w:rPr>
              <w:t>3.</w:t>
            </w:r>
          </w:p>
        </w:tc>
        <w:tc>
          <w:tcPr>
            <w:tcW w:w="743"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Выдача предостережений о недопустимости нарушений обязательных требований</w:t>
            </w:r>
          </w:p>
        </w:tc>
        <w:tc>
          <w:tcPr>
            <w:tcW w:w="1460"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851" w:type="pct"/>
            <w:vAlign w:val="center"/>
          </w:tcPr>
          <w:p w:rsidR="003F3D83" w:rsidRPr="003F3D83" w:rsidRDefault="003F3D83" w:rsidP="003F3D83">
            <w:pPr>
              <w:ind w:left="60" w:right="60"/>
              <w:jc w:val="center"/>
              <w:rPr>
                <w:rFonts w:ascii="Times New Roman" w:hAnsi="Times New Roman" w:cs="Times New Roman"/>
                <w:color w:val="000000" w:themeColor="text1"/>
                <w:sz w:val="12"/>
                <w:szCs w:val="12"/>
                <w:lang w:eastAsia="ru-RU"/>
              </w:rPr>
            </w:pPr>
            <w:r w:rsidRPr="003F3D83">
              <w:rPr>
                <w:rFonts w:ascii="Times New Roman" w:hAnsi="Times New Roman" w:cs="Times New Roman"/>
                <w:color w:val="000000" w:themeColor="text1"/>
                <w:sz w:val="12"/>
                <w:szCs w:val="12"/>
              </w:rPr>
              <w:t>По мере получения сведений о признаках нарушений</w:t>
            </w:r>
          </w:p>
        </w:tc>
        <w:tc>
          <w:tcPr>
            <w:tcW w:w="886"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lang w:eastAsia="ru-RU"/>
              </w:rPr>
              <w:t>Минимизация возможных рисков нарушений обязательных требований</w:t>
            </w:r>
          </w:p>
        </w:tc>
        <w:tc>
          <w:tcPr>
            <w:tcW w:w="816"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3F3D83" w:rsidRPr="003F3D83" w:rsidTr="003F3D83">
        <w:tc>
          <w:tcPr>
            <w:tcW w:w="245"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sz w:val="12"/>
                <w:szCs w:val="12"/>
              </w:rPr>
              <w:t>4.</w:t>
            </w:r>
          </w:p>
        </w:tc>
        <w:tc>
          <w:tcPr>
            <w:tcW w:w="743" w:type="pct"/>
            <w:vAlign w:val="center"/>
          </w:tcPr>
          <w:p w:rsidR="003F3D83" w:rsidRPr="003F3D83" w:rsidRDefault="003F3D83" w:rsidP="003F3D83">
            <w:pPr>
              <w:jc w:val="center"/>
              <w:rPr>
                <w:rFonts w:ascii="Times New Roman" w:hAnsi="Times New Roman" w:cs="Times New Roman"/>
                <w:sz w:val="12"/>
                <w:szCs w:val="12"/>
              </w:rPr>
            </w:pPr>
            <w:r w:rsidRPr="003F3D83">
              <w:rPr>
                <w:rFonts w:ascii="Times New Roman" w:hAnsi="Times New Roman" w:cs="Times New Roman"/>
                <w:color w:val="000000" w:themeColor="text1"/>
                <w:sz w:val="12"/>
                <w:szCs w:val="12"/>
              </w:rPr>
              <w:t>Консультация по вопросам соблюдения обязательных требований</w:t>
            </w:r>
          </w:p>
        </w:tc>
        <w:tc>
          <w:tcPr>
            <w:tcW w:w="1460" w:type="pct"/>
            <w:vAlign w:val="center"/>
          </w:tcPr>
          <w:p w:rsidR="003F3D83" w:rsidRPr="003F3D83" w:rsidRDefault="003F3D83" w:rsidP="003F3D83">
            <w:pPr>
              <w:ind w:left="60" w:right="60"/>
              <w:jc w:val="center"/>
              <w:rPr>
                <w:rFonts w:ascii="Times New Roman" w:hAnsi="Times New Roman" w:cs="Times New Roman"/>
                <w:color w:val="000000" w:themeColor="text1"/>
                <w:sz w:val="12"/>
                <w:szCs w:val="12"/>
                <w:lang w:eastAsia="ru-RU"/>
              </w:rPr>
            </w:pPr>
            <w:r w:rsidRPr="003F3D83">
              <w:rPr>
                <w:rFonts w:ascii="Times New Roman" w:hAnsi="Times New Roman" w:cs="Times New Roman"/>
                <w:color w:val="000000" w:themeColor="text1"/>
                <w:sz w:val="12"/>
                <w:szCs w:val="12"/>
              </w:rPr>
              <w:t>Проведение консультаций контролируемых лиц по вопросам соблюдения обязательных требований</w:t>
            </w:r>
          </w:p>
        </w:tc>
        <w:tc>
          <w:tcPr>
            <w:tcW w:w="851"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hAnsi="Times New Roman" w:cs="Times New Roman"/>
                <w:color w:val="000000" w:themeColor="text1"/>
                <w:sz w:val="12"/>
                <w:szCs w:val="12"/>
              </w:rPr>
              <w:t>По мере поступления от контролируемых лиц соответствующих обращений</w:t>
            </w:r>
          </w:p>
        </w:tc>
        <w:tc>
          <w:tcPr>
            <w:tcW w:w="886" w:type="pct"/>
            <w:vAlign w:val="center"/>
          </w:tcPr>
          <w:p w:rsidR="003F3D83" w:rsidRPr="003F3D83" w:rsidRDefault="003F3D83" w:rsidP="003F3D83">
            <w:pPr>
              <w:jc w:val="center"/>
              <w:rPr>
                <w:rFonts w:ascii="Times New Roman" w:eastAsia="Times New Roman" w:hAnsi="Times New Roman" w:cs="Times New Roman"/>
                <w:color w:val="000000" w:themeColor="text1"/>
                <w:sz w:val="12"/>
                <w:szCs w:val="12"/>
              </w:rPr>
            </w:pPr>
            <w:r w:rsidRPr="003F3D83">
              <w:rPr>
                <w:rFonts w:ascii="Times New Roman" w:eastAsia="Times New Roman" w:hAnsi="Times New Roman" w:cs="Times New Roman"/>
                <w:color w:val="000000" w:themeColor="text1"/>
                <w:sz w:val="12"/>
                <w:szCs w:val="12"/>
                <w:lang w:eastAsia="ru-RU"/>
              </w:rPr>
              <w:t>Повышение уровня правовой грамотности контролируемых лиц</w:t>
            </w:r>
          </w:p>
        </w:tc>
        <w:tc>
          <w:tcPr>
            <w:tcW w:w="816" w:type="pct"/>
            <w:vAlign w:val="center"/>
          </w:tcPr>
          <w:p w:rsidR="003F3D83" w:rsidRPr="003F3D83" w:rsidRDefault="003F3D83" w:rsidP="003F3D83">
            <w:pPr>
              <w:tabs>
                <w:tab w:val="left" w:pos="4841"/>
              </w:tabs>
              <w:ind w:right="142"/>
              <w:jc w:val="center"/>
              <w:rPr>
                <w:rFonts w:ascii="Times New Roman" w:hAnsi="Times New Roman" w:cs="Times New Roman"/>
                <w:sz w:val="12"/>
                <w:szCs w:val="12"/>
              </w:rPr>
            </w:pPr>
            <w:r>
              <w:rPr>
                <w:rFonts w:ascii="Times New Roman" w:hAnsi="Times New Roman" w:cs="Times New Roman"/>
                <w:color w:val="000000"/>
                <w:sz w:val="12"/>
                <w:szCs w:val="12"/>
              </w:rPr>
              <w:t xml:space="preserve">Должностное лицо, </w:t>
            </w:r>
            <w:r w:rsidRPr="003F3D83">
              <w:rPr>
                <w:rFonts w:ascii="Times New Roman" w:hAnsi="Times New Roman" w:cs="Times New Roman"/>
                <w:color w:val="000000"/>
                <w:sz w:val="12"/>
                <w:szCs w:val="12"/>
              </w:rPr>
              <w:t>уполномоченным осуществлять муниципальный жилищный контроль</w:t>
            </w:r>
          </w:p>
        </w:tc>
      </w:tr>
    </w:tbl>
    <w:p w:rsidR="00241D85" w:rsidRPr="00241D85" w:rsidRDefault="00241D85" w:rsidP="00241D85">
      <w:pPr>
        <w:pStyle w:val="aff1"/>
        <w:jc w:val="both"/>
        <w:rPr>
          <w:rFonts w:ascii="Times New Roman" w:hAnsi="Times New Roman" w:cs="Times New Roman"/>
          <w:sz w:val="12"/>
          <w:szCs w:val="12"/>
        </w:rPr>
      </w:pPr>
    </w:p>
    <w:p w:rsidR="00241D85" w:rsidRPr="00241D85" w:rsidRDefault="00241D85" w:rsidP="00241D85">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Администрация</w:t>
      </w:r>
    </w:p>
    <w:p w:rsidR="00241D85" w:rsidRPr="00241D85" w:rsidRDefault="00241D85" w:rsidP="00241D8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41D85">
        <w:rPr>
          <w:rFonts w:ascii="Times New Roman" w:hAnsi="Times New Roman" w:cs="Times New Roman"/>
          <w:sz w:val="12"/>
          <w:szCs w:val="12"/>
        </w:rPr>
        <w:t>Сергиевский</w:t>
      </w:r>
    </w:p>
    <w:p w:rsidR="00241D85" w:rsidRPr="00241D85" w:rsidRDefault="00241D85" w:rsidP="00241D85">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Самар</w:t>
      </w:r>
      <w:r>
        <w:rPr>
          <w:rFonts w:ascii="Times New Roman" w:hAnsi="Times New Roman" w:cs="Times New Roman"/>
          <w:sz w:val="12"/>
          <w:szCs w:val="12"/>
        </w:rPr>
        <w:t>ской области</w:t>
      </w:r>
    </w:p>
    <w:p w:rsidR="00241D85" w:rsidRPr="00241D85" w:rsidRDefault="00241D85" w:rsidP="00241D85">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«07» декабря 2022г.                                                                                                                                                                                              №1399</w:t>
      </w:r>
    </w:p>
    <w:p w:rsidR="00241D85" w:rsidRPr="00241D85" w:rsidRDefault="00241D85" w:rsidP="00241D85">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района Сергиевский Самарской области</w:t>
      </w:r>
      <w:r w:rsidRPr="00241D85">
        <w:rPr>
          <w:rFonts w:ascii="Times New Roman" w:hAnsi="Times New Roman" w:cs="Times New Roman"/>
          <w:sz w:val="12"/>
          <w:szCs w:val="12"/>
        </w:rPr>
        <w:tab/>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w:t>
      </w:r>
      <w:proofErr w:type="gramEnd"/>
      <w:r w:rsidRPr="00241D85">
        <w:rPr>
          <w:rFonts w:ascii="Times New Roman" w:hAnsi="Times New Roman" w:cs="Times New Roman"/>
          <w:sz w:val="12"/>
          <w:szCs w:val="12"/>
        </w:rPr>
        <w:t xml:space="preserve"> </w:t>
      </w:r>
      <w:proofErr w:type="gramStart"/>
      <w:r w:rsidRPr="00241D85">
        <w:rPr>
          <w:rFonts w:ascii="Times New Roman" w:hAnsi="Times New Roman" w:cs="Times New Roman"/>
          <w:sz w:val="12"/>
          <w:szCs w:val="12"/>
        </w:rPr>
        <w:t>утратившими силу некоторых актов и отдельных положений актов Правительства Российской Федерации»,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и приведения нормативных правовых актов органов местного самоуправления муниципального района Сергиевский в соответствие с действующим</w:t>
      </w:r>
      <w:proofErr w:type="gramEnd"/>
      <w:r w:rsidRPr="00241D85">
        <w:rPr>
          <w:rFonts w:ascii="Times New Roman" w:hAnsi="Times New Roman" w:cs="Times New Roman"/>
          <w:sz w:val="12"/>
          <w:szCs w:val="12"/>
        </w:rPr>
        <w:t xml:space="preserve"> законодательством, администрация мун</w:t>
      </w:r>
      <w:r>
        <w:rPr>
          <w:rFonts w:ascii="Times New Roman" w:hAnsi="Times New Roman" w:cs="Times New Roman"/>
          <w:sz w:val="12"/>
          <w:szCs w:val="12"/>
        </w:rPr>
        <w:t xml:space="preserve">иципального района Сергиевский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ПОСТАНОВЛЯЕТ:</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 Утвердить Административный регламент предоставления муниципальной услуги «Выдача разрешений на право вырубки зеленых насаждений» на территории муниципального района Сергиевский Самарской области согласно Приложению №1 к настоящему Постановлению.</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 Признать утратившими  силу:</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постановление администрации муниципального района Сергиевский Самарской области от 31.03.2016г. №345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постановление администрации муниципального района Сергиевский Самарской области от 08.08.2017г. №957 «О внесении изменений в Приложение № 1 к Постановлению администрации муниципального района Сергиевский № 345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постановление администрации муниципального района Сергиевский Самарской области от 14.01.2019 г. №27 «О внесении изменений в постановление  администрации муниципального района Сергиевский № 345 от 31.03.2016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 Отделу экологии, природных ресурсов и земельного контроля Контрольного управления Администрации муниципального района Сергиевский Самарской области руководствоваться в работе настоящим Постановлением.</w:t>
      </w:r>
    </w:p>
    <w:p w:rsidR="00241D85" w:rsidRP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241D85">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241D85" w:rsidRP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241D85">
        <w:rPr>
          <w:rFonts w:ascii="Times New Roman" w:hAnsi="Times New Roman" w:cs="Times New Roman"/>
          <w:sz w:val="12"/>
          <w:szCs w:val="12"/>
        </w:rPr>
        <w:t>Настоящее Постановление вступает в силу со дня его официального опубликования.</w:t>
      </w:r>
    </w:p>
    <w:p w:rsidR="00241D85" w:rsidRP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proofErr w:type="gramStart"/>
      <w:r w:rsidRPr="00241D85">
        <w:rPr>
          <w:rFonts w:ascii="Times New Roman" w:hAnsi="Times New Roman" w:cs="Times New Roman"/>
          <w:sz w:val="12"/>
          <w:szCs w:val="12"/>
        </w:rPr>
        <w:t>Контроль за</w:t>
      </w:r>
      <w:proofErr w:type="gramEnd"/>
      <w:r w:rsidRPr="00241D85">
        <w:rPr>
          <w:rFonts w:ascii="Times New Roman" w:hAnsi="Times New Roman" w:cs="Times New Roman"/>
          <w:sz w:val="12"/>
          <w:szCs w:val="12"/>
        </w:rPr>
        <w:t xml:space="preserve"> выполнением настоящего Постановления возложить на начальника Отдела экологии, природных ресурсов и земельного контроля Контрольного управления Администрации муниципального района Сергиевский Сам</w:t>
      </w:r>
      <w:r>
        <w:rPr>
          <w:rFonts w:ascii="Times New Roman" w:hAnsi="Times New Roman" w:cs="Times New Roman"/>
          <w:sz w:val="12"/>
          <w:szCs w:val="12"/>
        </w:rPr>
        <w:t xml:space="preserve">арской области </w:t>
      </w:r>
      <w:proofErr w:type="spellStart"/>
      <w:r>
        <w:rPr>
          <w:rFonts w:ascii="Times New Roman" w:hAnsi="Times New Roman" w:cs="Times New Roman"/>
          <w:sz w:val="12"/>
          <w:szCs w:val="12"/>
        </w:rPr>
        <w:t>Стрельцову</w:t>
      </w:r>
      <w:proofErr w:type="spellEnd"/>
      <w:r>
        <w:rPr>
          <w:rFonts w:ascii="Times New Roman" w:hAnsi="Times New Roman" w:cs="Times New Roman"/>
          <w:sz w:val="12"/>
          <w:szCs w:val="12"/>
        </w:rPr>
        <w:t xml:space="preserve"> И. П.</w:t>
      </w:r>
    </w:p>
    <w:p w:rsidR="00241D85" w:rsidRPr="00241D85" w:rsidRDefault="00241D85" w:rsidP="00241D85">
      <w:pPr>
        <w:pStyle w:val="aff1"/>
        <w:ind w:firstLine="284"/>
        <w:jc w:val="right"/>
        <w:rPr>
          <w:rFonts w:ascii="Times New Roman" w:hAnsi="Times New Roman" w:cs="Times New Roman"/>
          <w:sz w:val="12"/>
          <w:szCs w:val="12"/>
        </w:rPr>
      </w:pPr>
      <w:r w:rsidRPr="00241D85">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241D85" w:rsidRDefault="00241D85" w:rsidP="00241D85">
      <w:pPr>
        <w:pStyle w:val="aff1"/>
        <w:ind w:firstLine="284"/>
        <w:jc w:val="right"/>
        <w:rPr>
          <w:rFonts w:ascii="Times New Roman" w:hAnsi="Times New Roman" w:cs="Times New Roman"/>
          <w:sz w:val="12"/>
          <w:szCs w:val="12"/>
        </w:rPr>
      </w:pPr>
      <w:r w:rsidRPr="00241D85">
        <w:rPr>
          <w:rFonts w:ascii="Times New Roman" w:hAnsi="Times New Roman" w:cs="Times New Roman"/>
          <w:sz w:val="12"/>
          <w:szCs w:val="12"/>
        </w:rPr>
        <w:t xml:space="preserve">А. И. </w:t>
      </w:r>
      <w:proofErr w:type="spellStart"/>
      <w:r w:rsidRPr="00241D85">
        <w:rPr>
          <w:rFonts w:ascii="Times New Roman" w:hAnsi="Times New Roman" w:cs="Times New Roman"/>
          <w:sz w:val="12"/>
          <w:szCs w:val="12"/>
        </w:rPr>
        <w:t>Екамасов</w:t>
      </w:r>
      <w:proofErr w:type="spellEnd"/>
    </w:p>
    <w:p w:rsidR="00241D85" w:rsidRDefault="00241D85" w:rsidP="00241D85">
      <w:pPr>
        <w:pStyle w:val="aff1"/>
        <w:ind w:firstLine="284"/>
        <w:jc w:val="right"/>
        <w:rPr>
          <w:rFonts w:ascii="Times New Roman" w:hAnsi="Times New Roman" w:cs="Times New Roman"/>
          <w:sz w:val="12"/>
          <w:szCs w:val="12"/>
        </w:rPr>
      </w:pPr>
    </w:p>
    <w:p w:rsidR="00241D85" w:rsidRPr="00241D85" w:rsidRDefault="00241D85" w:rsidP="00241D85">
      <w:pPr>
        <w:pStyle w:val="aff1"/>
        <w:ind w:firstLine="284"/>
        <w:jc w:val="right"/>
        <w:rPr>
          <w:rFonts w:ascii="Times New Roman" w:hAnsi="Times New Roman" w:cs="Times New Roman"/>
          <w:sz w:val="12"/>
          <w:szCs w:val="12"/>
        </w:rPr>
      </w:pPr>
      <w:r w:rsidRPr="00241D85">
        <w:rPr>
          <w:rFonts w:ascii="Times New Roman" w:hAnsi="Times New Roman" w:cs="Times New Roman"/>
          <w:sz w:val="12"/>
          <w:szCs w:val="12"/>
        </w:rPr>
        <w:t xml:space="preserve">Приложение №1 </w:t>
      </w:r>
    </w:p>
    <w:p w:rsidR="00241D85" w:rsidRPr="00241D85" w:rsidRDefault="00241D85" w:rsidP="00241D85">
      <w:pPr>
        <w:pStyle w:val="aff1"/>
        <w:ind w:firstLine="284"/>
        <w:jc w:val="right"/>
        <w:rPr>
          <w:rFonts w:ascii="Times New Roman" w:hAnsi="Times New Roman" w:cs="Times New Roman"/>
          <w:sz w:val="12"/>
          <w:szCs w:val="12"/>
        </w:rPr>
      </w:pPr>
      <w:r w:rsidRPr="00241D85">
        <w:rPr>
          <w:rFonts w:ascii="Times New Roman" w:hAnsi="Times New Roman" w:cs="Times New Roman"/>
          <w:sz w:val="12"/>
          <w:szCs w:val="12"/>
        </w:rPr>
        <w:t>к постановлению администрации</w:t>
      </w:r>
    </w:p>
    <w:p w:rsidR="00241D85" w:rsidRPr="00241D85" w:rsidRDefault="00241D85" w:rsidP="00241D85">
      <w:pPr>
        <w:pStyle w:val="aff1"/>
        <w:ind w:firstLine="284"/>
        <w:jc w:val="right"/>
        <w:rPr>
          <w:rFonts w:ascii="Times New Roman" w:hAnsi="Times New Roman" w:cs="Times New Roman"/>
          <w:sz w:val="12"/>
          <w:szCs w:val="12"/>
        </w:rPr>
      </w:pPr>
      <w:r w:rsidRPr="00241D85">
        <w:rPr>
          <w:rFonts w:ascii="Times New Roman" w:hAnsi="Times New Roman" w:cs="Times New Roman"/>
          <w:sz w:val="12"/>
          <w:szCs w:val="12"/>
        </w:rPr>
        <w:t xml:space="preserve"> муниципального района Сергиевский </w:t>
      </w:r>
    </w:p>
    <w:p w:rsidR="00241D85" w:rsidRPr="00241D85" w:rsidRDefault="00241D85" w:rsidP="00241D85">
      <w:pPr>
        <w:pStyle w:val="aff1"/>
        <w:ind w:firstLine="284"/>
        <w:jc w:val="right"/>
        <w:rPr>
          <w:rFonts w:ascii="Times New Roman" w:hAnsi="Times New Roman" w:cs="Times New Roman"/>
          <w:sz w:val="12"/>
          <w:szCs w:val="12"/>
        </w:rPr>
      </w:pPr>
      <w:r w:rsidRPr="00241D85">
        <w:rPr>
          <w:rFonts w:ascii="Times New Roman" w:hAnsi="Times New Roman" w:cs="Times New Roman"/>
          <w:sz w:val="12"/>
          <w:szCs w:val="12"/>
        </w:rPr>
        <w:t xml:space="preserve">Самарской области </w:t>
      </w:r>
    </w:p>
    <w:p w:rsidR="00241D85" w:rsidRPr="00241D85" w:rsidRDefault="00241D85" w:rsidP="00241D85">
      <w:pPr>
        <w:pStyle w:val="aff1"/>
        <w:ind w:firstLine="284"/>
        <w:jc w:val="right"/>
        <w:rPr>
          <w:rFonts w:ascii="Times New Roman" w:hAnsi="Times New Roman" w:cs="Times New Roman"/>
          <w:sz w:val="12"/>
          <w:szCs w:val="12"/>
        </w:rPr>
      </w:pPr>
      <w:r>
        <w:rPr>
          <w:rFonts w:ascii="Times New Roman" w:hAnsi="Times New Roman" w:cs="Times New Roman"/>
          <w:sz w:val="12"/>
          <w:szCs w:val="12"/>
        </w:rPr>
        <w:t>№1399 от «07» декабря 2022г.</w:t>
      </w:r>
    </w:p>
    <w:p w:rsidR="00241D85" w:rsidRPr="00241D85" w:rsidRDefault="00241D85" w:rsidP="00241D8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241D85">
        <w:rPr>
          <w:rFonts w:ascii="Times New Roman" w:hAnsi="Times New Roman" w:cs="Times New Roman"/>
          <w:sz w:val="12"/>
          <w:szCs w:val="12"/>
        </w:rPr>
        <w:t>предоставления муниципальной услуги «Выдача разрешений на право вырубки зеленых насаждений» на территории муниципального района Сергиевский Самарской области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Оглавление</w:t>
      </w:r>
      <w:r w:rsidRPr="00241D85">
        <w:rPr>
          <w:rFonts w:ascii="Times New Roman" w:hAnsi="Times New Roman" w:cs="Times New Roman"/>
          <w:sz w:val="12"/>
          <w:szCs w:val="12"/>
        </w:rPr>
        <w:tab/>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Раздел I. Общие положения                   </w:t>
      </w:r>
      <w:r w:rsidRPr="00241D85">
        <w:rPr>
          <w:rFonts w:ascii="Times New Roman" w:hAnsi="Times New Roman" w:cs="Times New Roman"/>
          <w:sz w:val="12"/>
          <w:szCs w:val="12"/>
        </w:rPr>
        <w:tab/>
        <w:t>4</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 Предмет регулирования Административного регламента</w:t>
      </w:r>
      <w:r w:rsidRPr="00241D85">
        <w:rPr>
          <w:rFonts w:ascii="Times New Roman" w:hAnsi="Times New Roman" w:cs="Times New Roman"/>
          <w:sz w:val="12"/>
          <w:szCs w:val="12"/>
        </w:rPr>
        <w:tab/>
        <w:t>4</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 Круг Заявителей</w:t>
      </w:r>
      <w:r w:rsidRPr="00241D85">
        <w:rPr>
          <w:rFonts w:ascii="Times New Roman" w:hAnsi="Times New Roman" w:cs="Times New Roman"/>
          <w:sz w:val="12"/>
          <w:szCs w:val="12"/>
        </w:rPr>
        <w:tab/>
        <w:t>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 Требования к порядку информирования о предоставлении муниципальной услуги</w:t>
      </w:r>
      <w:r w:rsidRPr="00241D85">
        <w:rPr>
          <w:rFonts w:ascii="Times New Roman" w:hAnsi="Times New Roman" w:cs="Times New Roman"/>
          <w:sz w:val="12"/>
          <w:szCs w:val="12"/>
        </w:rPr>
        <w:tab/>
        <w:t>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Раздел II. Стандарт предоставления муниципальной услуги</w:t>
      </w:r>
      <w:r w:rsidRPr="00241D85">
        <w:rPr>
          <w:rFonts w:ascii="Times New Roman" w:hAnsi="Times New Roman" w:cs="Times New Roman"/>
          <w:sz w:val="12"/>
          <w:szCs w:val="12"/>
        </w:rPr>
        <w:tab/>
        <w:t>8</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4. Наименование муниципальной услуги</w:t>
      </w:r>
      <w:r w:rsidRPr="00241D85">
        <w:rPr>
          <w:rFonts w:ascii="Times New Roman" w:hAnsi="Times New Roman" w:cs="Times New Roman"/>
          <w:sz w:val="12"/>
          <w:szCs w:val="12"/>
        </w:rPr>
        <w:tab/>
        <w:t>8</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5. Наименование органа местного самоуправления, предоставляющего муниципальную услугу</w:t>
      </w:r>
      <w:r w:rsidRPr="00241D85">
        <w:rPr>
          <w:rFonts w:ascii="Times New Roman" w:hAnsi="Times New Roman" w:cs="Times New Roman"/>
          <w:sz w:val="12"/>
          <w:szCs w:val="12"/>
        </w:rPr>
        <w:tab/>
        <w:t>8</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6. Описание результата предоставления муниципальной услуги</w:t>
      </w:r>
      <w:r w:rsidRPr="00241D85">
        <w:rPr>
          <w:rFonts w:ascii="Times New Roman" w:hAnsi="Times New Roman" w:cs="Times New Roman"/>
          <w:sz w:val="12"/>
          <w:szCs w:val="12"/>
        </w:rPr>
        <w:tab/>
        <w:t>8</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7. Срок предоставления муниципальной услуги</w:t>
      </w:r>
      <w:r w:rsidRPr="00241D85">
        <w:rPr>
          <w:rFonts w:ascii="Times New Roman" w:hAnsi="Times New Roman" w:cs="Times New Roman"/>
          <w:sz w:val="12"/>
          <w:szCs w:val="12"/>
        </w:rPr>
        <w:tab/>
        <w:t>8</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8. Правовые основания для предоставления муниципальной услуги</w:t>
      </w:r>
      <w:r w:rsidRPr="00241D85">
        <w:rPr>
          <w:rFonts w:ascii="Times New Roman" w:hAnsi="Times New Roman" w:cs="Times New Roman"/>
          <w:sz w:val="12"/>
          <w:szCs w:val="12"/>
        </w:rPr>
        <w:tab/>
        <w:t>9</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9. Исчерпывающий перечень документов, необходимых для предо</w:t>
      </w:r>
      <w:r>
        <w:rPr>
          <w:rFonts w:ascii="Times New Roman" w:hAnsi="Times New Roman" w:cs="Times New Roman"/>
          <w:sz w:val="12"/>
          <w:szCs w:val="12"/>
        </w:rPr>
        <w:t>ставления муниципальной услуги</w:t>
      </w:r>
      <w:r>
        <w:rPr>
          <w:rFonts w:ascii="Times New Roman" w:hAnsi="Times New Roman" w:cs="Times New Roman"/>
          <w:sz w:val="12"/>
          <w:szCs w:val="12"/>
        </w:rPr>
        <w:tab/>
      </w:r>
      <w:r w:rsidRPr="00241D85">
        <w:rPr>
          <w:rFonts w:ascii="Times New Roman" w:hAnsi="Times New Roman" w:cs="Times New Roman"/>
          <w:sz w:val="12"/>
          <w:szCs w:val="12"/>
        </w:rPr>
        <w:t>9</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10. Исчерпывающий перечень оснований для отказа в приеме документов</w:t>
      </w:r>
      <w:r w:rsidRPr="00241D85">
        <w:rPr>
          <w:rFonts w:ascii="Times New Roman" w:hAnsi="Times New Roman" w:cs="Times New Roman"/>
          <w:sz w:val="12"/>
          <w:szCs w:val="12"/>
        </w:rPr>
        <w:tab/>
        <w:t>13</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11. Исчерпывающий перечень оснований для отказа в предоставлении муниципальной услуги</w:t>
      </w:r>
      <w:r w:rsidRPr="00241D85">
        <w:rPr>
          <w:rFonts w:ascii="Times New Roman" w:hAnsi="Times New Roman" w:cs="Times New Roman"/>
          <w:sz w:val="12"/>
          <w:szCs w:val="12"/>
        </w:rPr>
        <w:tab/>
        <w:t>14</w:t>
      </w:r>
    </w:p>
    <w:p w:rsidR="00241D85" w:rsidRP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241D85">
        <w:rPr>
          <w:rFonts w:ascii="Times New Roman" w:hAnsi="Times New Roman" w:cs="Times New Roman"/>
          <w:sz w:val="12"/>
          <w:szCs w:val="12"/>
        </w:rPr>
        <w:t>Порядок, размер и основания взимания государственной пошлины  или иной оплаты, взимаемой за предо</w:t>
      </w:r>
      <w:r>
        <w:rPr>
          <w:rFonts w:ascii="Times New Roman" w:hAnsi="Times New Roman" w:cs="Times New Roman"/>
          <w:sz w:val="12"/>
          <w:szCs w:val="12"/>
        </w:rPr>
        <w:t>ставление муниципальной услуги</w:t>
      </w:r>
      <w:r>
        <w:rPr>
          <w:rFonts w:ascii="Times New Roman" w:hAnsi="Times New Roman" w:cs="Times New Roman"/>
          <w:sz w:val="12"/>
          <w:szCs w:val="12"/>
        </w:rPr>
        <w:tab/>
      </w:r>
      <w:r w:rsidRPr="00241D85">
        <w:rPr>
          <w:rFonts w:ascii="Times New Roman" w:hAnsi="Times New Roman" w:cs="Times New Roman"/>
          <w:sz w:val="12"/>
          <w:szCs w:val="12"/>
        </w:rPr>
        <w:t>14</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13. Максимальный срок ожидания в очереди при подаче заявителем запроса о предоставлении муниципальной услуги и при получении результата предо</w:t>
      </w:r>
      <w:r>
        <w:rPr>
          <w:rFonts w:ascii="Times New Roman" w:hAnsi="Times New Roman" w:cs="Times New Roman"/>
          <w:sz w:val="12"/>
          <w:szCs w:val="12"/>
        </w:rPr>
        <w:t>ставления муниципальной услуги</w:t>
      </w:r>
      <w:r>
        <w:rPr>
          <w:rFonts w:ascii="Times New Roman" w:hAnsi="Times New Roman" w:cs="Times New Roman"/>
          <w:sz w:val="12"/>
          <w:szCs w:val="12"/>
        </w:rPr>
        <w:tab/>
      </w:r>
      <w:r w:rsidRPr="00241D85">
        <w:rPr>
          <w:rFonts w:ascii="Times New Roman" w:hAnsi="Times New Roman" w:cs="Times New Roman"/>
          <w:sz w:val="12"/>
          <w:szCs w:val="12"/>
        </w:rPr>
        <w:t>15</w:t>
      </w:r>
    </w:p>
    <w:p w:rsidR="00241D85" w:rsidRP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14.</w:t>
      </w:r>
      <w:r w:rsidRPr="00241D85">
        <w:rPr>
          <w:rFonts w:ascii="Times New Roman" w:hAnsi="Times New Roman" w:cs="Times New Roman"/>
          <w:sz w:val="12"/>
          <w:szCs w:val="12"/>
        </w:rPr>
        <w:t>Срок регистрации запроса заявителя о предоставлении муниципальной услуги, в том числе в электронной форме</w:t>
      </w:r>
      <w:r w:rsidRPr="00241D85">
        <w:rPr>
          <w:rFonts w:ascii="Times New Roman" w:hAnsi="Times New Roman" w:cs="Times New Roman"/>
          <w:sz w:val="12"/>
          <w:szCs w:val="12"/>
        </w:rPr>
        <w:tab/>
        <w:t>15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 Требования к помещениям, в которых предоставляется муниципальная услуга</w:t>
      </w:r>
      <w:r w:rsidRPr="00241D85">
        <w:rPr>
          <w:rFonts w:ascii="Times New Roman" w:hAnsi="Times New Roman" w:cs="Times New Roman"/>
          <w:sz w:val="12"/>
          <w:szCs w:val="12"/>
        </w:rPr>
        <w:tab/>
        <w:t>15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16. Показатели доступности и качества муниципальной услуги</w:t>
      </w:r>
      <w:r w:rsidRPr="00241D85">
        <w:rPr>
          <w:rFonts w:ascii="Times New Roman" w:hAnsi="Times New Roman" w:cs="Times New Roman"/>
          <w:sz w:val="12"/>
          <w:szCs w:val="12"/>
        </w:rPr>
        <w:tab/>
        <w:t>17</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17. Иные требования к предост</w:t>
      </w:r>
      <w:r>
        <w:rPr>
          <w:rFonts w:ascii="Times New Roman" w:hAnsi="Times New Roman" w:cs="Times New Roman"/>
          <w:sz w:val="12"/>
          <w:szCs w:val="12"/>
        </w:rPr>
        <w:t>авлению муниципальной услуги</w:t>
      </w:r>
      <w:r>
        <w:rPr>
          <w:rFonts w:ascii="Times New Roman" w:hAnsi="Times New Roman" w:cs="Times New Roman"/>
          <w:sz w:val="12"/>
          <w:szCs w:val="12"/>
        </w:rPr>
        <w:tab/>
        <w:t>18</w:t>
      </w:r>
      <w:r w:rsidRPr="00241D85">
        <w:rPr>
          <w:rFonts w:ascii="Times New Roman" w:hAnsi="Times New Roman" w:cs="Times New Roman"/>
          <w:sz w:val="12"/>
          <w:szCs w:val="12"/>
        </w:rPr>
        <w:tab/>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Раздел III. Состав, последовательность и сроки выполнени</w:t>
      </w:r>
      <w:r>
        <w:rPr>
          <w:rFonts w:ascii="Times New Roman" w:hAnsi="Times New Roman" w:cs="Times New Roman"/>
          <w:sz w:val="12"/>
          <w:szCs w:val="12"/>
        </w:rPr>
        <w:t xml:space="preserve">я административных процедур </w:t>
      </w:r>
      <w:r>
        <w:rPr>
          <w:rFonts w:ascii="Times New Roman" w:hAnsi="Times New Roman" w:cs="Times New Roman"/>
          <w:sz w:val="12"/>
          <w:szCs w:val="12"/>
        </w:rPr>
        <w:tab/>
        <w:t>19</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18. Исчерпывающий перечень административных процедур</w:t>
      </w:r>
      <w:r w:rsidRPr="00241D85">
        <w:rPr>
          <w:rFonts w:ascii="Times New Roman" w:hAnsi="Times New Roman" w:cs="Times New Roman"/>
          <w:sz w:val="12"/>
          <w:szCs w:val="12"/>
        </w:rPr>
        <w:tab/>
        <w:t>19</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19. Перечень административных процедур (действий) при предоставлении муниципальной услуги в электронной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 Порядок осуществления административных процедур (д</w:t>
      </w:r>
      <w:r>
        <w:rPr>
          <w:rFonts w:ascii="Times New Roman" w:hAnsi="Times New Roman" w:cs="Times New Roman"/>
          <w:sz w:val="12"/>
          <w:szCs w:val="12"/>
        </w:rPr>
        <w:t>ействий) в электронной форме</w:t>
      </w:r>
      <w:r>
        <w:rPr>
          <w:rFonts w:ascii="Times New Roman" w:hAnsi="Times New Roman" w:cs="Times New Roman"/>
          <w:sz w:val="12"/>
          <w:szCs w:val="12"/>
        </w:rPr>
        <w:tab/>
      </w:r>
      <w:r w:rsidRPr="00241D85">
        <w:rPr>
          <w:rFonts w:ascii="Times New Roman" w:hAnsi="Times New Roman" w:cs="Times New Roman"/>
          <w:sz w:val="12"/>
          <w:szCs w:val="12"/>
        </w:rPr>
        <w:t>20</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Раздел IV. Формы </w:t>
      </w:r>
      <w:proofErr w:type="gramStart"/>
      <w:r w:rsidRPr="00241D85">
        <w:rPr>
          <w:rFonts w:ascii="Times New Roman" w:hAnsi="Times New Roman" w:cs="Times New Roman"/>
          <w:sz w:val="12"/>
          <w:szCs w:val="12"/>
        </w:rPr>
        <w:t>контроля за</w:t>
      </w:r>
      <w:proofErr w:type="gramEnd"/>
      <w:r w:rsidRPr="00241D85">
        <w:rPr>
          <w:rFonts w:ascii="Times New Roman" w:hAnsi="Times New Roman" w:cs="Times New Roman"/>
          <w:sz w:val="12"/>
          <w:szCs w:val="12"/>
        </w:rPr>
        <w:t xml:space="preserve"> исполнением административного регламента</w:t>
      </w:r>
      <w:r w:rsidRPr="00241D85">
        <w:rPr>
          <w:rFonts w:ascii="Times New Roman" w:hAnsi="Times New Roman" w:cs="Times New Roman"/>
          <w:sz w:val="12"/>
          <w:szCs w:val="12"/>
        </w:rPr>
        <w:tab/>
        <w:t>23</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21. Порядок осуществления текущего </w:t>
      </w:r>
      <w:proofErr w:type="gramStart"/>
      <w:r w:rsidRPr="00241D85">
        <w:rPr>
          <w:rFonts w:ascii="Times New Roman" w:hAnsi="Times New Roman" w:cs="Times New Roman"/>
          <w:sz w:val="12"/>
          <w:szCs w:val="12"/>
        </w:rPr>
        <w:t>контроля за</w:t>
      </w:r>
      <w:proofErr w:type="gramEnd"/>
      <w:r w:rsidRPr="00241D85">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41D85">
        <w:rPr>
          <w:rFonts w:ascii="Times New Roman" w:hAnsi="Times New Roman" w:cs="Times New Roman"/>
          <w:sz w:val="12"/>
          <w:szCs w:val="12"/>
        </w:rPr>
        <w:tab/>
        <w:t>23</w:t>
      </w:r>
    </w:p>
    <w:p w:rsidR="00241D85" w:rsidRPr="00241D85" w:rsidRDefault="00241D85"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Pr="00241D85">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1D85">
        <w:rPr>
          <w:rFonts w:ascii="Times New Roman" w:hAnsi="Times New Roman" w:cs="Times New Roman"/>
          <w:sz w:val="12"/>
          <w:szCs w:val="12"/>
        </w:rPr>
        <w:t>контроля за</w:t>
      </w:r>
      <w:proofErr w:type="gramEnd"/>
      <w:r w:rsidRPr="00241D85">
        <w:rPr>
          <w:rFonts w:ascii="Times New Roman" w:hAnsi="Times New Roman" w:cs="Times New Roman"/>
          <w:sz w:val="12"/>
          <w:szCs w:val="12"/>
        </w:rPr>
        <w:t xml:space="preserve"> полнотой и качеством предоставления муниципальной услуги</w:t>
      </w:r>
      <w:r w:rsidRPr="00241D85">
        <w:rPr>
          <w:rFonts w:ascii="Times New Roman" w:hAnsi="Times New Roman" w:cs="Times New Roman"/>
          <w:sz w:val="12"/>
          <w:szCs w:val="12"/>
        </w:rPr>
        <w:tab/>
        <w:t>23</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241D85">
        <w:rPr>
          <w:rFonts w:ascii="Times New Roman" w:hAnsi="Times New Roman" w:cs="Times New Roman"/>
          <w:sz w:val="12"/>
          <w:szCs w:val="12"/>
        </w:rPr>
        <w:tab/>
        <w:t>24</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24. Требования к порядку и формам </w:t>
      </w:r>
      <w:proofErr w:type="gramStart"/>
      <w:r w:rsidRPr="00241D85">
        <w:rPr>
          <w:rFonts w:ascii="Times New Roman" w:hAnsi="Times New Roman" w:cs="Times New Roman"/>
          <w:sz w:val="12"/>
          <w:szCs w:val="12"/>
        </w:rPr>
        <w:t>контроля за</w:t>
      </w:r>
      <w:proofErr w:type="gramEnd"/>
      <w:r w:rsidRPr="00241D85">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r w:rsidRPr="00241D85">
        <w:rPr>
          <w:rFonts w:ascii="Times New Roman" w:hAnsi="Times New Roman" w:cs="Times New Roman"/>
          <w:sz w:val="12"/>
          <w:szCs w:val="12"/>
        </w:rPr>
        <w:tab/>
        <w:t>24</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Раздел V. </w:t>
      </w:r>
      <w:proofErr w:type="gramStart"/>
      <w:r w:rsidRPr="00241D85">
        <w:rPr>
          <w:rFonts w:ascii="Times New Roman" w:hAnsi="Times New Roman" w:cs="Times New Roman"/>
          <w:sz w:val="12"/>
          <w:szCs w:val="12"/>
        </w:rPr>
        <w:t>Досудебный (внесудебный) порядок обжалования решений, действий (бездействия) органа, предоставляющего муниципальную услугу, многофункционального центра, а также их должностных лиц, муници</w:t>
      </w:r>
      <w:r>
        <w:rPr>
          <w:rFonts w:ascii="Times New Roman" w:hAnsi="Times New Roman" w:cs="Times New Roman"/>
          <w:sz w:val="12"/>
          <w:szCs w:val="12"/>
        </w:rPr>
        <w:t>пальных служащих, работников</w:t>
      </w:r>
      <w:r>
        <w:rPr>
          <w:rFonts w:ascii="Times New Roman" w:hAnsi="Times New Roman" w:cs="Times New Roman"/>
          <w:sz w:val="12"/>
          <w:szCs w:val="12"/>
        </w:rPr>
        <w:tab/>
        <w:t>25</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25. Право заявителя на обжалование</w:t>
      </w:r>
      <w:r w:rsidRPr="00241D85">
        <w:rPr>
          <w:rFonts w:ascii="Times New Roman" w:hAnsi="Times New Roman" w:cs="Times New Roman"/>
          <w:sz w:val="12"/>
          <w:szCs w:val="12"/>
        </w:rPr>
        <w:tab/>
        <w:t>25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26. Органы местного самоуправления, организации и уполномоченные на рассмотрение жалобы лица, которым может быть направлена жалоба заявителя в досу</w:t>
      </w:r>
      <w:r>
        <w:rPr>
          <w:rFonts w:ascii="Times New Roman" w:hAnsi="Times New Roman" w:cs="Times New Roman"/>
          <w:sz w:val="12"/>
          <w:szCs w:val="12"/>
        </w:rPr>
        <w:t>дебном (внесудебном) порядке</w:t>
      </w:r>
      <w:r>
        <w:rPr>
          <w:rFonts w:ascii="Times New Roman" w:hAnsi="Times New Roman" w:cs="Times New Roman"/>
          <w:sz w:val="12"/>
          <w:szCs w:val="12"/>
        </w:rPr>
        <w:tab/>
        <w:t>25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27. Способы информирования заявителей о порядке подачи и рассмотрения жалобы, в том числе с использованием Единого портала государственных и м</w:t>
      </w:r>
      <w:r>
        <w:rPr>
          <w:rFonts w:ascii="Times New Roman" w:hAnsi="Times New Roman" w:cs="Times New Roman"/>
          <w:sz w:val="12"/>
          <w:szCs w:val="12"/>
        </w:rPr>
        <w:t>униципальных услуг (функций)</w:t>
      </w:r>
      <w:r>
        <w:rPr>
          <w:rFonts w:ascii="Times New Roman" w:hAnsi="Times New Roman" w:cs="Times New Roman"/>
          <w:sz w:val="12"/>
          <w:szCs w:val="12"/>
        </w:rPr>
        <w:tab/>
        <w:t>25</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28. </w:t>
      </w:r>
      <w:proofErr w:type="gramStart"/>
      <w:r w:rsidRPr="00241D85">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241D85">
        <w:rPr>
          <w:rFonts w:ascii="Times New Roman" w:hAnsi="Times New Roman" w:cs="Times New Roman"/>
          <w:sz w:val="12"/>
          <w:szCs w:val="12"/>
        </w:rPr>
        <w:tab/>
        <w:t>26</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241D85">
        <w:rPr>
          <w:rFonts w:ascii="Times New Roman" w:hAnsi="Times New Roman" w:cs="Times New Roman"/>
          <w:sz w:val="12"/>
          <w:szCs w:val="12"/>
        </w:rPr>
        <w:tab/>
        <w:t>26</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Pr="00241D85">
        <w:rPr>
          <w:rFonts w:ascii="Times New Roman" w:hAnsi="Times New Roman" w:cs="Times New Roman"/>
          <w:sz w:val="12"/>
          <w:szCs w:val="12"/>
        </w:rPr>
        <w:tab/>
        <w:t>26</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30. Информирование заявителей</w:t>
      </w:r>
      <w:r w:rsidRPr="00241D85">
        <w:rPr>
          <w:rFonts w:ascii="Times New Roman" w:hAnsi="Times New Roman" w:cs="Times New Roman"/>
          <w:sz w:val="12"/>
          <w:szCs w:val="12"/>
        </w:rPr>
        <w:tab/>
        <w:t>27</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31. Выдача заявителю результата предоставления муниципальной услуги</w:t>
      </w:r>
      <w:r w:rsidRPr="00241D85">
        <w:rPr>
          <w:rFonts w:ascii="Times New Roman" w:hAnsi="Times New Roman" w:cs="Times New Roman"/>
          <w:sz w:val="12"/>
          <w:szCs w:val="12"/>
        </w:rPr>
        <w:tab/>
        <w:t>27</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Приложение № 1. Форма заявления о выдаче разрешения на право вырубки зеленых насаждений</w:t>
      </w:r>
      <w:r w:rsidRPr="00241D85">
        <w:rPr>
          <w:rFonts w:ascii="Times New Roman" w:hAnsi="Times New Roman" w:cs="Times New Roman"/>
          <w:sz w:val="12"/>
          <w:szCs w:val="12"/>
        </w:rPr>
        <w:tab/>
        <w:t>29</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Приложение № 2. Форма Разрешения на право вырубки зеленых насаждений </w:t>
      </w:r>
      <w:r w:rsidRPr="00241D85">
        <w:rPr>
          <w:rFonts w:ascii="Times New Roman" w:hAnsi="Times New Roman" w:cs="Times New Roman"/>
          <w:sz w:val="12"/>
          <w:szCs w:val="12"/>
        </w:rPr>
        <w:tab/>
        <w:t>31</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Приложение № 3. Форма решения об отказе в приеме документов, необходимых для предоставления услуги / об отказе в предоставлении услуги</w:t>
      </w:r>
      <w:r w:rsidRPr="00241D85">
        <w:rPr>
          <w:rFonts w:ascii="Times New Roman" w:hAnsi="Times New Roman" w:cs="Times New Roman"/>
          <w:sz w:val="12"/>
          <w:szCs w:val="12"/>
        </w:rPr>
        <w:tab/>
        <w:t>32</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Приложение № 4. Пер</w:t>
      </w:r>
      <w:r>
        <w:rPr>
          <w:rFonts w:ascii="Times New Roman" w:hAnsi="Times New Roman" w:cs="Times New Roman"/>
          <w:sz w:val="12"/>
          <w:szCs w:val="12"/>
        </w:rPr>
        <w:t>ечень административных процедур</w:t>
      </w:r>
      <w:r w:rsidRPr="00241D85">
        <w:rPr>
          <w:rFonts w:ascii="Times New Roman" w:hAnsi="Times New Roman" w:cs="Times New Roman"/>
          <w:sz w:val="12"/>
          <w:szCs w:val="12"/>
        </w:rPr>
        <w:tab/>
        <w:t>33</w:t>
      </w:r>
    </w:p>
    <w:p w:rsidR="00241D85" w:rsidRPr="00241D85" w:rsidRDefault="00241D85" w:rsidP="00E342DE">
      <w:pPr>
        <w:pStyle w:val="aff1"/>
        <w:jc w:val="both"/>
        <w:rPr>
          <w:rFonts w:ascii="Times New Roman" w:hAnsi="Times New Roman" w:cs="Times New Roman"/>
          <w:sz w:val="12"/>
          <w:szCs w:val="12"/>
        </w:rPr>
      </w:pPr>
    </w:p>
    <w:p w:rsidR="00241D85" w:rsidRPr="00241D85" w:rsidRDefault="00E342DE" w:rsidP="00E342DE">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Раздел I. Общие положения</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241D85" w:rsidRPr="00241D85">
        <w:rPr>
          <w:rFonts w:ascii="Times New Roman" w:hAnsi="Times New Roman" w:cs="Times New Roman"/>
          <w:sz w:val="12"/>
          <w:szCs w:val="12"/>
        </w:rPr>
        <w:t>Предмет регулирован</w:t>
      </w:r>
      <w:r>
        <w:rPr>
          <w:rFonts w:ascii="Times New Roman" w:hAnsi="Times New Roman" w:cs="Times New Roman"/>
          <w:sz w:val="12"/>
          <w:szCs w:val="12"/>
        </w:rPr>
        <w:t>ия Административного регламента</w:t>
      </w:r>
    </w:p>
    <w:p w:rsidR="00241D85" w:rsidRPr="00241D85" w:rsidRDefault="00E342DE" w:rsidP="00241D85">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00241D85" w:rsidRPr="00241D85">
        <w:rPr>
          <w:rFonts w:ascii="Times New Roman" w:hAnsi="Times New Roman" w:cs="Times New Roman"/>
          <w:sz w:val="12"/>
          <w:szCs w:val="12"/>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w:t>
      </w:r>
      <w:r w:rsidR="00241D85" w:rsidRPr="00241D85">
        <w:rPr>
          <w:rFonts w:ascii="Times New Roman" w:hAnsi="Times New Roman" w:cs="Times New Roman"/>
          <w:sz w:val="12"/>
          <w:szCs w:val="12"/>
        </w:rPr>
        <w:lastRenderedPageBreak/>
        <w:t>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муниципального</w:t>
      </w:r>
      <w:proofErr w:type="gramEnd"/>
      <w:r w:rsidR="00241D85" w:rsidRPr="00241D85">
        <w:rPr>
          <w:rFonts w:ascii="Times New Roman" w:hAnsi="Times New Roman" w:cs="Times New Roman"/>
          <w:sz w:val="12"/>
          <w:szCs w:val="12"/>
        </w:rPr>
        <w:t xml:space="preserve"> района Сергиевский Самарской области (далее Администрация), должностных лиц Администрации, предоставляющих Муниципальную услугу.</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00241D85" w:rsidRPr="00241D85">
        <w:rPr>
          <w:rFonts w:ascii="Times New Roman" w:hAnsi="Times New Roman" w:cs="Times New Roman"/>
          <w:sz w:val="12"/>
          <w:szCs w:val="12"/>
        </w:rPr>
        <w:t>Выдача разрешения на право вырубки зеленых насаждений осуществляется в случаях:</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1.2.1.</w:t>
      </w:r>
      <w:r w:rsidR="00241D85" w:rsidRPr="00241D85">
        <w:rPr>
          <w:rFonts w:ascii="Times New Roman" w:hAnsi="Times New Roman" w:cs="Times New Roman"/>
          <w:sz w:val="12"/>
          <w:szCs w:val="12"/>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1.2.2.</w:t>
      </w:r>
      <w:r w:rsidR="00241D85" w:rsidRPr="00241D85">
        <w:rPr>
          <w:rFonts w:ascii="Times New Roman" w:hAnsi="Times New Roman" w:cs="Times New Roman"/>
          <w:sz w:val="12"/>
          <w:szCs w:val="12"/>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241D85" w:rsidRPr="00241D85">
        <w:rPr>
          <w:rFonts w:ascii="Times New Roman" w:hAnsi="Times New Roman" w:cs="Times New Roman"/>
          <w:sz w:val="12"/>
          <w:szCs w:val="12"/>
        </w:rPr>
        <w:t>внутридворовых</w:t>
      </w:r>
      <w:proofErr w:type="spellEnd"/>
      <w:r w:rsidR="00241D85" w:rsidRPr="00241D85">
        <w:rPr>
          <w:rFonts w:ascii="Times New Roman" w:hAnsi="Times New Roman" w:cs="Times New Roman"/>
          <w:sz w:val="12"/>
          <w:szCs w:val="12"/>
        </w:rPr>
        <w:t xml:space="preserve"> территорий); </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1.2.3.</w:t>
      </w:r>
      <w:r w:rsidR="00241D85" w:rsidRPr="00241D85">
        <w:rPr>
          <w:rFonts w:ascii="Times New Roman" w:hAnsi="Times New Roman" w:cs="Times New Roman"/>
          <w:sz w:val="12"/>
          <w:szCs w:val="12"/>
        </w:rPr>
        <w:t>Проведения строительства (реконструкции), сетей инженерно-технического обеспечения, в том числе линейных объектов;</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1.2.4.</w:t>
      </w:r>
      <w:r w:rsidR="00241D85" w:rsidRPr="00241D85">
        <w:rPr>
          <w:rFonts w:ascii="Times New Roman" w:hAnsi="Times New Roman" w:cs="Times New Roman"/>
          <w:sz w:val="12"/>
          <w:szCs w:val="12"/>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1.2.5.</w:t>
      </w:r>
      <w:r w:rsidR="00241D85" w:rsidRPr="00241D85">
        <w:rPr>
          <w:rFonts w:ascii="Times New Roman" w:hAnsi="Times New Roman" w:cs="Times New Roman"/>
          <w:sz w:val="12"/>
          <w:szCs w:val="12"/>
        </w:rPr>
        <w:t xml:space="preserve">Размещения, установки объектов, не являющихся объектами капитального строительства; </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1.2.6.</w:t>
      </w:r>
      <w:r w:rsidR="00241D85" w:rsidRPr="00241D85">
        <w:rPr>
          <w:rFonts w:ascii="Times New Roman" w:hAnsi="Times New Roman" w:cs="Times New Roman"/>
          <w:sz w:val="12"/>
          <w:szCs w:val="12"/>
        </w:rPr>
        <w:t>Проведение инженерно-геологических изысканий;</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1.2.7.</w:t>
      </w:r>
      <w:r w:rsidR="00241D85" w:rsidRPr="00241D85">
        <w:rPr>
          <w:rFonts w:ascii="Times New Roman" w:hAnsi="Times New Roman" w:cs="Times New Roman"/>
          <w:sz w:val="12"/>
          <w:szCs w:val="12"/>
        </w:rPr>
        <w:t>Восстановления нормативного светового режима в жилых и нежилых помещениях, затеняемых деревьями.</w:t>
      </w:r>
    </w:p>
    <w:p w:rsidR="00241D85" w:rsidRPr="00241D85" w:rsidRDefault="00E342DE" w:rsidP="00241D85">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1.3.</w:t>
      </w:r>
      <w:r w:rsidR="00241D85" w:rsidRPr="00241D85">
        <w:rPr>
          <w:rFonts w:ascii="Times New Roman" w:hAnsi="Times New Roman" w:cs="Times New Roman"/>
          <w:sz w:val="12"/>
          <w:szCs w:val="12"/>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00241D85" w:rsidRPr="00241D85">
        <w:rPr>
          <w:rFonts w:ascii="Times New Roman" w:hAnsi="Times New Roman" w:cs="Times New Roman"/>
          <w:sz w:val="12"/>
          <w:szCs w:val="12"/>
        </w:rPr>
        <w:t xml:space="preserve"> территории кладбищ.</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1.4.</w:t>
      </w:r>
      <w:r w:rsidR="00241D85" w:rsidRPr="00241D85">
        <w:rPr>
          <w:rFonts w:ascii="Times New Roman" w:hAnsi="Times New Roman" w:cs="Times New Roman"/>
          <w:sz w:val="12"/>
          <w:szCs w:val="12"/>
        </w:rPr>
        <w:t>Вырубка зеленых насаждений без разрешения на территории муниципального района Сергиевский Самарской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241D85" w:rsidRPr="00241D85" w:rsidRDefault="00E342DE" w:rsidP="00E342DE">
      <w:pPr>
        <w:pStyle w:val="aff1"/>
        <w:ind w:firstLine="284"/>
        <w:rPr>
          <w:rFonts w:ascii="Times New Roman" w:hAnsi="Times New Roman" w:cs="Times New Roman"/>
          <w:sz w:val="12"/>
          <w:szCs w:val="12"/>
        </w:rPr>
      </w:pPr>
      <w:r>
        <w:rPr>
          <w:rFonts w:ascii="Times New Roman" w:hAnsi="Times New Roman" w:cs="Times New Roman"/>
          <w:sz w:val="12"/>
          <w:szCs w:val="12"/>
        </w:rPr>
        <w:t>2.</w:t>
      </w:r>
      <w:r w:rsidR="00241D85" w:rsidRPr="00241D85">
        <w:rPr>
          <w:rFonts w:ascii="Times New Roman" w:hAnsi="Times New Roman" w:cs="Times New Roman"/>
          <w:sz w:val="12"/>
          <w:szCs w:val="12"/>
        </w:rPr>
        <w:t>Круг Заявителей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2.1. Заявителями являются физические лица, индивидуальные предприниматели и юридические лица, независимо от права пользования земельным участком, принадлежащим муниципальному району Сергиевский Самарской области, за исключением территорий с лесными насаждениями.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00241D85" w:rsidRPr="00241D85">
        <w:rPr>
          <w:rFonts w:ascii="Times New Roman" w:hAnsi="Times New Roman" w:cs="Times New Roman"/>
          <w:sz w:val="12"/>
          <w:szCs w:val="12"/>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w:t>
      </w:r>
      <w:r w:rsidR="00E342DE">
        <w:rPr>
          <w:rFonts w:ascii="Times New Roman" w:hAnsi="Times New Roman" w:cs="Times New Roman"/>
          <w:sz w:val="12"/>
          <w:szCs w:val="12"/>
        </w:rPr>
        <w:t>3.</w:t>
      </w:r>
      <w:r w:rsidRPr="00241D85">
        <w:rPr>
          <w:rFonts w:ascii="Times New Roman" w:hAnsi="Times New Roman" w:cs="Times New Roman"/>
          <w:sz w:val="12"/>
          <w:szCs w:val="12"/>
        </w:rPr>
        <w:t>Требования к порядку информирования о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3.1.  Информирование о порядке предоставления Муниципальной услуги осуществляется: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муниципального района Сергиевский Самарской области, или в многофункциональном центре предоставления государственных и муниципальных услуг (далее – МФЦ);</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 по телефону в уполномоченном органе местного самоуправления или МФЦ;</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3) письменно, в том числе посредством электронной почты, факсимильной связи;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4) посредством размещения в открытой и доступной форме информации: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на официальном сайте уполномоченного органа местного самоуправления (www.sergievsk.ru);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5) посредством размещения информации на информационных стендах Уполномоченного органа или многофункционального центра.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3.2. Информирование осуществляется по вопросам, касающимся: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способов подачи заявления о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адресов уполномоченного органа местного самоуправления и МФЦ, обращение в которые необходимо для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документов, необходимых для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порядка и сроков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Получение информации по вопросам предоставления Муниципальной услуги осуществляется бесплатно.</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3.3.</w:t>
      </w:r>
      <w:r w:rsidR="00241D85" w:rsidRPr="00241D85">
        <w:rPr>
          <w:rFonts w:ascii="Times New Roman" w:hAnsi="Times New Roman" w:cs="Times New Roman"/>
          <w:sz w:val="12"/>
          <w:szCs w:val="12"/>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00241D85" w:rsidRPr="00241D85">
        <w:rPr>
          <w:rFonts w:ascii="Times New Roman" w:hAnsi="Times New Roman" w:cs="Times New Roman"/>
          <w:sz w:val="12"/>
          <w:szCs w:val="12"/>
        </w:rPr>
        <w:t>обратившихся</w:t>
      </w:r>
      <w:proofErr w:type="gramEnd"/>
      <w:r w:rsidR="00241D85" w:rsidRPr="00241D85">
        <w:rPr>
          <w:rFonts w:ascii="Times New Roman" w:hAnsi="Times New Roman" w:cs="Times New Roman"/>
          <w:sz w:val="12"/>
          <w:szCs w:val="12"/>
        </w:rPr>
        <w:t xml:space="preserve"> по интересующим вопросам.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изложить обращение в письменной форме;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назначить другое время для консультаций.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Продолжительность информирования по телефону не должна превышать 10 минут.</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Информирование осуществляется в соответствии с графиком приема граждан.</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lastRenderedPageBreak/>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в) адрес официального сайта, а также электронной почты </w:t>
      </w:r>
      <w:proofErr w:type="gramStart"/>
      <w:r w:rsidRPr="00241D85">
        <w:rPr>
          <w:rFonts w:ascii="Times New Roman" w:hAnsi="Times New Roman" w:cs="Times New Roman"/>
          <w:sz w:val="12"/>
          <w:szCs w:val="12"/>
        </w:rPr>
        <w:t>и(</w:t>
      </w:r>
      <w:proofErr w:type="gramEnd"/>
      <w:r w:rsidRPr="00241D85">
        <w:rPr>
          <w:rFonts w:ascii="Times New Roman" w:hAnsi="Times New Roman" w:cs="Times New Roman"/>
          <w:sz w:val="12"/>
          <w:szCs w:val="12"/>
        </w:rPr>
        <w:t>или) формы обратной связи Уполномоченного органа в сети «Интернет».</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1D85" w:rsidRPr="00241D85" w:rsidRDefault="00241D85" w:rsidP="00241D85">
      <w:pPr>
        <w:pStyle w:val="aff1"/>
        <w:ind w:firstLine="284"/>
        <w:jc w:val="both"/>
        <w:rPr>
          <w:rFonts w:ascii="Times New Roman" w:hAnsi="Times New Roman" w:cs="Times New Roman"/>
          <w:sz w:val="12"/>
          <w:szCs w:val="12"/>
        </w:rPr>
      </w:pPr>
    </w:p>
    <w:p w:rsidR="00241D85" w:rsidRPr="00241D85" w:rsidRDefault="00241D85" w:rsidP="00E342DE">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Раздел II. Стандарт предоставлен</w:t>
      </w:r>
      <w:r w:rsidR="00E342DE">
        <w:rPr>
          <w:rFonts w:ascii="Times New Roman" w:hAnsi="Times New Roman" w:cs="Times New Roman"/>
          <w:sz w:val="12"/>
          <w:szCs w:val="12"/>
        </w:rPr>
        <w:t>ия муниципальной услуги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241D85" w:rsidRPr="00241D85">
        <w:rPr>
          <w:rFonts w:ascii="Times New Roman" w:hAnsi="Times New Roman" w:cs="Times New Roman"/>
          <w:sz w:val="12"/>
          <w:szCs w:val="12"/>
        </w:rPr>
        <w:t>На</w:t>
      </w:r>
      <w:r>
        <w:rPr>
          <w:rFonts w:ascii="Times New Roman" w:hAnsi="Times New Roman" w:cs="Times New Roman"/>
          <w:sz w:val="12"/>
          <w:szCs w:val="12"/>
        </w:rPr>
        <w:t>именование муниципальной услуги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00241D85" w:rsidRPr="00241D85">
        <w:rPr>
          <w:rFonts w:ascii="Times New Roman" w:hAnsi="Times New Roman" w:cs="Times New Roman"/>
          <w:sz w:val="12"/>
          <w:szCs w:val="12"/>
        </w:rPr>
        <w:t>Наименование муниципальной услуги — «Выдача разрешений на право вырубки зеле</w:t>
      </w:r>
      <w:r>
        <w:rPr>
          <w:rFonts w:ascii="Times New Roman" w:hAnsi="Times New Roman" w:cs="Times New Roman"/>
          <w:sz w:val="12"/>
          <w:szCs w:val="12"/>
        </w:rPr>
        <w:t>ных насаждений» (далее-услуга).</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241D85" w:rsidRPr="00241D85">
        <w:rPr>
          <w:rFonts w:ascii="Times New Roman" w:hAnsi="Times New Roman" w:cs="Times New Roman"/>
          <w:sz w:val="12"/>
          <w:szCs w:val="12"/>
        </w:rPr>
        <w:t>Наименование органа местного самоуправления, предоставляющего муниципальную у</w:t>
      </w:r>
      <w:r>
        <w:rPr>
          <w:rFonts w:ascii="Times New Roman" w:hAnsi="Times New Roman" w:cs="Times New Roman"/>
          <w:sz w:val="12"/>
          <w:szCs w:val="12"/>
        </w:rPr>
        <w:t>слугу</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5.1.</w:t>
      </w:r>
      <w:r w:rsidR="00241D85" w:rsidRPr="00241D85">
        <w:rPr>
          <w:rFonts w:ascii="Times New Roman" w:hAnsi="Times New Roman" w:cs="Times New Roman"/>
          <w:sz w:val="12"/>
          <w:szCs w:val="12"/>
        </w:rPr>
        <w:t>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Ответственным за предоставление Муниципальной услуги является Отдел экологии, природных ресурсов и земельного контроля Контрольного управления Администрации муниципального района</w:t>
      </w:r>
      <w:r w:rsidR="00E342DE">
        <w:rPr>
          <w:rFonts w:ascii="Times New Roman" w:hAnsi="Times New Roman" w:cs="Times New Roman"/>
          <w:sz w:val="12"/>
          <w:szCs w:val="12"/>
        </w:rPr>
        <w:t xml:space="preserve"> Сергиевский Самарской области.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00241D85" w:rsidRPr="00241D85">
        <w:rPr>
          <w:rFonts w:ascii="Times New Roman" w:hAnsi="Times New Roman" w:cs="Times New Roman"/>
          <w:sz w:val="12"/>
          <w:szCs w:val="12"/>
        </w:rPr>
        <w:t>Описание результата предоставления муницип</w:t>
      </w:r>
      <w:r>
        <w:rPr>
          <w:rFonts w:ascii="Times New Roman" w:hAnsi="Times New Roman" w:cs="Times New Roman"/>
          <w:sz w:val="12"/>
          <w:szCs w:val="12"/>
        </w:rPr>
        <w:t>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6.1</w:t>
      </w:r>
      <w:r w:rsidR="00241D85" w:rsidRPr="00241D85">
        <w:rPr>
          <w:rFonts w:ascii="Times New Roman" w:hAnsi="Times New Roman" w:cs="Times New Roman"/>
          <w:sz w:val="12"/>
          <w:szCs w:val="12"/>
        </w:rPr>
        <w:t>Результатом предоставления услуги является разрешение на право вырубки зеленых насаждений.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6.2</w:t>
      </w:r>
      <w:r w:rsidR="00241D85" w:rsidRPr="00241D85">
        <w:rPr>
          <w:rFonts w:ascii="Times New Roman" w:hAnsi="Times New Roman" w:cs="Times New Roman"/>
          <w:sz w:val="12"/>
          <w:szCs w:val="12"/>
        </w:rPr>
        <w:t>Результат предоставления услуги, указанный в пункте 6.1 настоящего Административного регламента: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выдается Заявителю на бумажном носителе при личном обращении в уполномоченный орган, МФЦ в соответствии с выбранным Заявителем способом получения ре</w:t>
      </w:r>
      <w:r w:rsidR="00E342DE">
        <w:rPr>
          <w:rFonts w:ascii="Times New Roman" w:hAnsi="Times New Roman" w:cs="Times New Roman"/>
          <w:sz w:val="12"/>
          <w:szCs w:val="12"/>
        </w:rPr>
        <w:t>зультата предоставления услуги.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00241D85" w:rsidRPr="00241D85">
        <w:rPr>
          <w:rFonts w:ascii="Times New Roman" w:hAnsi="Times New Roman" w:cs="Times New Roman"/>
          <w:sz w:val="12"/>
          <w:szCs w:val="12"/>
        </w:rPr>
        <w:t>Срок пред</w:t>
      </w:r>
      <w:r>
        <w:rPr>
          <w:rFonts w:ascii="Times New Roman" w:hAnsi="Times New Roman" w:cs="Times New Roman"/>
          <w:sz w:val="12"/>
          <w:szCs w:val="12"/>
        </w:rPr>
        <w:t>оставления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7.1.</w:t>
      </w:r>
      <w:r w:rsidR="00241D85" w:rsidRPr="00241D85">
        <w:rPr>
          <w:rFonts w:ascii="Times New Roman" w:hAnsi="Times New Roman" w:cs="Times New Roman"/>
          <w:sz w:val="12"/>
          <w:szCs w:val="12"/>
        </w:rPr>
        <w:t xml:space="preserve">При обращении Заявителя за получением разрешения на вырубку зеленых насаждений не может превышать 17 рабочих дней </w:t>
      </w:r>
      <w:proofErr w:type="gramStart"/>
      <w:r w:rsidR="00241D85" w:rsidRPr="00241D85">
        <w:rPr>
          <w:rFonts w:ascii="Times New Roman" w:hAnsi="Times New Roman" w:cs="Times New Roman"/>
          <w:sz w:val="12"/>
          <w:szCs w:val="12"/>
        </w:rPr>
        <w:t>с даты регистрации</w:t>
      </w:r>
      <w:proofErr w:type="gramEnd"/>
      <w:r w:rsidR="00241D85" w:rsidRPr="00241D85">
        <w:rPr>
          <w:rFonts w:ascii="Times New Roman" w:hAnsi="Times New Roman" w:cs="Times New Roman"/>
          <w:sz w:val="12"/>
          <w:szCs w:val="12"/>
        </w:rPr>
        <w:t xml:space="preserve"> заявления в Уполномоченном органе.</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7.2.</w:t>
      </w:r>
      <w:r w:rsidR="00241D85" w:rsidRPr="00241D85">
        <w:rPr>
          <w:rFonts w:ascii="Times New Roman" w:hAnsi="Times New Roman" w:cs="Times New Roman"/>
          <w:sz w:val="12"/>
          <w:szCs w:val="12"/>
        </w:rPr>
        <w:t xml:space="preserve">Срок предоставления Муниципальной услуги начинает исчисляться </w:t>
      </w:r>
      <w:proofErr w:type="gramStart"/>
      <w:r w:rsidR="00241D85" w:rsidRPr="00241D85">
        <w:rPr>
          <w:rFonts w:ascii="Times New Roman" w:hAnsi="Times New Roman" w:cs="Times New Roman"/>
          <w:sz w:val="12"/>
          <w:szCs w:val="12"/>
        </w:rPr>
        <w:t>с даты регистрации</w:t>
      </w:r>
      <w:proofErr w:type="gramEnd"/>
      <w:r w:rsidR="00241D85" w:rsidRPr="00241D85">
        <w:rPr>
          <w:rFonts w:ascii="Times New Roman" w:hAnsi="Times New Roman" w:cs="Times New Roman"/>
          <w:sz w:val="12"/>
          <w:szCs w:val="12"/>
        </w:rPr>
        <w:t xml:space="preserve"> заявления.</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7.3.</w:t>
      </w:r>
      <w:r w:rsidR="00241D85" w:rsidRPr="00241D85">
        <w:rPr>
          <w:rFonts w:ascii="Times New Roman" w:hAnsi="Times New Roman" w:cs="Times New Roman"/>
          <w:sz w:val="12"/>
          <w:szCs w:val="12"/>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w:t>
      </w:r>
      <w:r>
        <w:rPr>
          <w:rFonts w:ascii="Times New Roman" w:hAnsi="Times New Roman" w:cs="Times New Roman"/>
          <w:sz w:val="12"/>
          <w:szCs w:val="12"/>
        </w:rPr>
        <w:t>ставления Муниципальной услуги.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00241D85" w:rsidRPr="00241D85">
        <w:rPr>
          <w:rFonts w:ascii="Times New Roman" w:hAnsi="Times New Roman" w:cs="Times New Roman"/>
          <w:sz w:val="12"/>
          <w:szCs w:val="12"/>
        </w:rPr>
        <w:t>Правовые основания для пред</w:t>
      </w:r>
      <w:r>
        <w:rPr>
          <w:rFonts w:ascii="Times New Roman" w:hAnsi="Times New Roman" w:cs="Times New Roman"/>
          <w:sz w:val="12"/>
          <w:szCs w:val="12"/>
        </w:rPr>
        <w:t>оставления муниципальной услуги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8.1.</w:t>
      </w:r>
      <w:r w:rsidR="00241D85" w:rsidRPr="00241D85">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w:t>
      </w:r>
      <w:r>
        <w:rPr>
          <w:rFonts w:ascii="Times New Roman" w:hAnsi="Times New Roman" w:cs="Times New Roman"/>
          <w:sz w:val="12"/>
          <w:szCs w:val="12"/>
        </w:rPr>
        <w:t xml:space="preserve"> муниципальных услуг (функций).</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00241D85" w:rsidRPr="00241D85">
        <w:rPr>
          <w:rFonts w:ascii="Times New Roman" w:hAnsi="Times New Roman" w:cs="Times New Roman"/>
          <w:sz w:val="12"/>
          <w:szCs w:val="12"/>
        </w:rPr>
        <w:t>Исчерпывающий перечень документов, необходимых для предоставления мун</w:t>
      </w:r>
      <w:r>
        <w:rPr>
          <w:rFonts w:ascii="Times New Roman" w:hAnsi="Times New Roman" w:cs="Times New Roman"/>
          <w:sz w:val="12"/>
          <w:szCs w:val="12"/>
        </w:rPr>
        <w:t>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9.1.</w:t>
      </w:r>
      <w:r w:rsidR="00241D85" w:rsidRPr="00241D85">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9.1.1. Заявитель или его Представитель представляет </w:t>
      </w:r>
      <w:proofErr w:type="gramStart"/>
      <w:r w:rsidRPr="00241D85">
        <w:rPr>
          <w:rFonts w:ascii="Times New Roman" w:hAnsi="Times New Roman" w:cs="Times New Roman"/>
          <w:sz w:val="12"/>
          <w:szCs w:val="12"/>
        </w:rPr>
        <w:t>в уполномоченный в орган заявление о выдаче разрешения на право вырубки зеленых насаждений по форме</w:t>
      </w:r>
      <w:proofErr w:type="gramEnd"/>
      <w:r w:rsidRPr="00241D85">
        <w:rPr>
          <w:rFonts w:ascii="Times New Roman" w:hAnsi="Times New Roman" w:cs="Times New Roman"/>
          <w:sz w:val="12"/>
          <w:szCs w:val="12"/>
        </w:rPr>
        <w:t>, приведенной в Приложении № 1 к настоящему Административному регламенту, а также прилагаемые к нему документы одним из следующих способов по выбору Заявителя: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41D85">
        <w:rPr>
          <w:rFonts w:ascii="Times New Roman" w:hAnsi="Times New Roman" w:cs="Times New Roman"/>
          <w:sz w:val="12"/>
          <w:szCs w:val="12"/>
        </w:rPr>
        <w:t xml:space="preserve"> </w:t>
      </w:r>
      <w:proofErr w:type="gramStart"/>
      <w:r w:rsidRPr="00241D85">
        <w:rPr>
          <w:rFonts w:ascii="Times New Roman" w:hAnsi="Times New Roman" w:cs="Times New Roman"/>
          <w:sz w:val="12"/>
          <w:szCs w:val="12"/>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«б»– «з»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proofErr w:type="gramStart"/>
      <w:r w:rsidRPr="00241D85">
        <w:rPr>
          <w:rFonts w:ascii="Times New Roman" w:hAnsi="Times New Roman" w:cs="Times New Roman"/>
          <w:sz w:val="12"/>
          <w:szCs w:val="12"/>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241D85">
        <w:rPr>
          <w:rFonts w:ascii="Times New Roman" w:hAnsi="Times New Roman" w:cs="Times New Roman"/>
          <w:sz w:val="12"/>
          <w:szCs w:val="12"/>
        </w:rPr>
        <w:lastRenderedPageBreak/>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w:t>
      </w:r>
      <w:proofErr w:type="gramEnd"/>
      <w:r w:rsidRPr="00241D85">
        <w:rPr>
          <w:rFonts w:ascii="Times New Roman" w:hAnsi="Times New Roman" w:cs="Times New Roman"/>
          <w:sz w:val="12"/>
          <w:szCs w:val="12"/>
        </w:rPr>
        <w:t xml:space="preserve"> </w:t>
      </w:r>
      <w:proofErr w:type="gramStart"/>
      <w:r w:rsidRPr="00241D85">
        <w:rPr>
          <w:rFonts w:ascii="Times New Roman" w:hAnsi="Times New Roman" w:cs="Times New Roman"/>
          <w:sz w:val="12"/>
          <w:szCs w:val="12"/>
        </w:rPr>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w:t>
      </w:r>
      <w:proofErr w:type="gramEnd"/>
      <w:r w:rsidRPr="00241D85">
        <w:rPr>
          <w:rFonts w:ascii="Times New Roman" w:hAnsi="Times New Roman" w:cs="Times New Roman"/>
          <w:sz w:val="12"/>
          <w:szCs w:val="12"/>
        </w:rPr>
        <w:t xml:space="preserve">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б) на бумажном носителе посредством личного обращения в орган местного самоуправления, в том числе через МФЦ в соответствии с соглашением о взаимодействии между МФЦ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41D85">
        <w:rPr>
          <w:rFonts w:ascii="Times New Roman" w:hAnsi="Times New Roman" w:cs="Times New Roman"/>
          <w:sz w:val="12"/>
          <w:szCs w:val="12"/>
        </w:rPr>
        <w:t xml:space="preserve"> внебюджетных фондов, органами государственной власти субъектов Российской Федерации, органами местного самоуправления» (далее - Федеральный закон №797-ФЗ), либо посредством почтового отправления с уведомлением о вручении.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В целях предоставления услуги Заявителю или его Представителю обеспечивается в МФЦ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241D85">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241D85">
        <w:rPr>
          <w:rFonts w:ascii="Times New Roman" w:hAnsi="Times New Roman" w:cs="Times New Roman"/>
          <w:sz w:val="12"/>
          <w:szCs w:val="12"/>
        </w:rPr>
        <w:t xml:space="preserve"> и муниципальных услуг».</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а) </w:t>
      </w:r>
      <w:proofErr w:type="spellStart"/>
      <w:r w:rsidRPr="00241D85">
        <w:rPr>
          <w:rFonts w:ascii="Times New Roman" w:hAnsi="Times New Roman" w:cs="Times New Roman"/>
          <w:sz w:val="12"/>
          <w:szCs w:val="12"/>
        </w:rPr>
        <w:t>xml</w:t>
      </w:r>
      <w:proofErr w:type="spellEnd"/>
      <w:r w:rsidRPr="00241D85">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1D85">
        <w:rPr>
          <w:rFonts w:ascii="Times New Roman" w:hAnsi="Times New Roman" w:cs="Times New Roman"/>
          <w:sz w:val="12"/>
          <w:szCs w:val="12"/>
        </w:rPr>
        <w:t>xml</w:t>
      </w:r>
      <w:proofErr w:type="spellEnd"/>
      <w:r w:rsidRPr="00241D85">
        <w:rPr>
          <w:rFonts w:ascii="Times New Roman" w:hAnsi="Times New Roman" w:cs="Times New Roman"/>
          <w:sz w:val="12"/>
          <w:szCs w:val="12"/>
        </w:rPr>
        <w:t>;</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б) </w:t>
      </w:r>
      <w:proofErr w:type="spellStart"/>
      <w:r w:rsidRPr="00241D85">
        <w:rPr>
          <w:rFonts w:ascii="Times New Roman" w:hAnsi="Times New Roman" w:cs="Times New Roman"/>
          <w:sz w:val="12"/>
          <w:szCs w:val="12"/>
        </w:rPr>
        <w:t>doc</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docx</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odt</w:t>
      </w:r>
      <w:proofErr w:type="spellEnd"/>
      <w:r w:rsidRPr="00241D85">
        <w:rPr>
          <w:rFonts w:ascii="Times New Roman" w:hAnsi="Times New Roman" w:cs="Times New Roman"/>
          <w:sz w:val="12"/>
          <w:szCs w:val="12"/>
        </w:rPr>
        <w:t xml:space="preserve"> - для документов с текстовым содержанием, не включающим формулы;</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в) </w:t>
      </w:r>
      <w:proofErr w:type="spellStart"/>
      <w:r w:rsidRPr="00241D85">
        <w:rPr>
          <w:rFonts w:ascii="Times New Roman" w:hAnsi="Times New Roman" w:cs="Times New Roman"/>
          <w:sz w:val="12"/>
          <w:szCs w:val="12"/>
        </w:rPr>
        <w:t>pdf</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jpg</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jpeg</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png</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bmp</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tiff</w:t>
      </w:r>
      <w:proofErr w:type="spellEnd"/>
      <w:r w:rsidRPr="00241D85">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г) </w:t>
      </w:r>
      <w:proofErr w:type="spellStart"/>
      <w:r w:rsidRPr="00241D85">
        <w:rPr>
          <w:rFonts w:ascii="Times New Roman" w:hAnsi="Times New Roman" w:cs="Times New Roman"/>
          <w:sz w:val="12"/>
          <w:szCs w:val="12"/>
        </w:rPr>
        <w:t>zip</w:t>
      </w:r>
      <w:proofErr w:type="spellEnd"/>
      <w:r w:rsidRPr="00241D85">
        <w:rPr>
          <w:rFonts w:ascii="Times New Roman" w:hAnsi="Times New Roman" w:cs="Times New Roman"/>
          <w:sz w:val="12"/>
          <w:szCs w:val="12"/>
        </w:rPr>
        <w:t xml:space="preserve">, </w:t>
      </w:r>
      <w:proofErr w:type="spellStart"/>
      <w:r w:rsidRPr="00241D85">
        <w:rPr>
          <w:rFonts w:ascii="Times New Roman" w:hAnsi="Times New Roman" w:cs="Times New Roman"/>
          <w:sz w:val="12"/>
          <w:szCs w:val="12"/>
        </w:rPr>
        <w:t>rar</w:t>
      </w:r>
      <w:proofErr w:type="spellEnd"/>
      <w:r w:rsidRPr="00241D85">
        <w:rPr>
          <w:rFonts w:ascii="Times New Roman" w:hAnsi="Times New Roman" w:cs="Times New Roman"/>
          <w:sz w:val="12"/>
          <w:szCs w:val="12"/>
        </w:rPr>
        <w:t xml:space="preserve"> — для сжатых документов в один  файл;</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д) </w:t>
      </w:r>
      <w:proofErr w:type="spellStart"/>
      <w:r w:rsidRPr="00241D85">
        <w:rPr>
          <w:rFonts w:ascii="Times New Roman" w:hAnsi="Times New Roman" w:cs="Times New Roman"/>
          <w:sz w:val="12"/>
          <w:szCs w:val="12"/>
        </w:rPr>
        <w:t>sig</w:t>
      </w:r>
      <w:proofErr w:type="spellEnd"/>
      <w:r w:rsidRPr="00241D85">
        <w:rPr>
          <w:rFonts w:ascii="Times New Roman" w:hAnsi="Times New Roman" w:cs="Times New Roman"/>
          <w:sz w:val="12"/>
          <w:szCs w:val="12"/>
        </w:rPr>
        <w:t xml:space="preserve"> — для открепленной усиленной квалифицированной электронной подписи.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9.1.4</w:t>
      </w:r>
      <w:proofErr w:type="gramStart"/>
      <w:r w:rsidRPr="00241D85">
        <w:rPr>
          <w:rFonts w:ascii="Times New Roman" w:hAnsi="Times New Roman" w:cs="Times New Roman"/>
          <w:sz w:val="12"/>
          <w:szCs w:val="12"/>
        </w:rPr>
        <w:t xml:space="preserve"> В</w:t>
      </w:r>
      <w:proofErr w:type="gramEnd"/>
      <w:r w:rsidRPr="00241D85">
        <w:rPr>
          <w:rFonts w:ascii="Times New Roman" w:hAnsi="Times New Roman" w:cs="Times New Roman"/>
          <w:sz w:val="12"/>
          <w:szCs w:val="12"/>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1D85">
        <w:rPr>
          <w:rFonts w:ascii="Times New Roman" w:hAnsi="Times New Roman" w:cs="Times New Roman"/>
          <w:sz w:val="12"/>
          <w:szCs w:val="12"/>
        </w:rPr>
        <w:t>dpi</w:t>
      </w:r>
      <w:proofErr w:type="spellEnd"/>
      <w:r w:rsidRPr="00241D85">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«черно-белый» (при отсутствии в документе графических изображений и (или) цветного текста);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«оттенки серого» (при наличии в документе графических изображений, отличных от цветного графического изображения);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«цветной» или «режим полной цветопередачи» (при наличии в документе цветных графических изображений либо цветного текста).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а) заявление о выдаче разрешения на право вырубки зеленых насаждений. </w:t>
      </w:r>
      <w:proofErr w:type="gramStart"/>
      <w:r w:rsidRPr="00241D85">
        <w:rPr>
          <w:rFonts w:ascii="Times New Roman" w:hAnsi="Times New Roman" w:cs="Times New Roman"/>
          <w:sz w:val="12"/>
          <w:szCs w:val="12"/>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241D85">
        <w:rPr>
          <w:rFonts w:ascii="Times New Roman" w:hAnsi="Times New Roman" w:cs="Times New Roman"/>
          <w:sz w:val="12"/>
          <w:szCs w:val="12"/>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w:t>
      </w:r>
      <w:proofErr w:type="gramStart"/>
      <w:r w:rsidRPr="00241D85">
        <w:rPr>
          <w:rFonts w:ascii="Times New Roman" w:hAnsi="Times New Roman" w:cs="Times New Roman"/>
          <w:sz w:val="12"/>
          <w:szCs w:val="12"/>
        </w:rPr>
        <w:t>е-</w:t>
      </w:r>
      <w:proofErr w:type="gramEnd"/>
      <w:r w:rsidRPr="00241D85">
        <w:rPr>
          <w:rFonts w:ascii="Times New Roman" w:hAnsi="Times New Roman" w:cs="Times New Roman"/>
          <w:sz w:val="12"/>
          <w:szCs w:val="12"/>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(далее-СМЭВ);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(дале</w:t>
      </w:r>
      <w:proofErr w:type="gramStart"/>
      <w:r w:rsidRPr="00241D85">
        <w:rPr>
          <w:rFonts w:ascii="Times New Roman" w:hAnsi="Times New Roman" w:cs="Times New Roman"/>
          <w:sz w:val="12"/>
          <w:szCs w:val="12"/>
        </w:rPr>
        <w:t>е-</w:t>
      </w:r>
      <w:proofErr w:type="gramEnd"/>
      <w:r w:rsidRPr="00241D85">
        <w:rPr>
          <w:rFonts w:ascii="Times New Roman" w:hAnsi="Times New Roman" w:cs="Times New Roman"/>
          <w:sz w:val="12"/>
          <w:szCs w:val="12"/>
        </w:rPr>
        <w:t xml:space="preserve">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241D85">
        <w:rPr>
          <w:rFonts w:ascii="Times New Roman" w:hAnsi="Times New Roman" w:cs="Times New Roman"/>
          <w:sz w:val="12"/>
          <w:szCs w:val="12"/>
        </w:rPr>
        <w:t>sig</w:t>
      </w:r>
      <w:proofErr w:type="spellEnd"/>
      <w:r w:rsidRPr="00241D85">
        <w:rPr>
          <w:rFonts w:ascii="Times New Roman" w:hAnsi="Times New Roman" w:cs="Times New Roman"/>
          <w:sz w:val="12"/>
          <w:szCs w:val="12"/>
        </w:rPr>
        <w:t>;</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г) </w:t>
      </w:r>
      <w:proofErr w:type="spellStart"/>
      <w:r w:rsidRPr="00241D85">
        <w:rPr>
          <w:rFonts w:ascii="Times New Roman" w:hAnsi="Times New Roman" w:cs="Times New Roman"/>
          <w:sz w:val="12"/>
          <w:szCs w:val="12"/>
        </w:rPr>
        <w:t>дендроплан</w:t>
      </w:r>
      <w:proofErr w:type="spellEnd"/>
      <w:r w:rsidRPr="00241D85">
        <w:rPr>
          <w:rFonts w:ascii="Times New Roman" w:hAnsi="Times New Roman" w:cs="Times New Roman"/>
          <w:sz w:val="12"/>
          <w:szCs w:val="12"/>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41D85">
        <w:rPr>
          <w:rFonts w:ascii="Times New Roman" w:hAnsi="Times New Roman" w:cs="Times New Roman"/>
          <w:sz w:val="12"/>
          <w:szCs w:val="12"/>
        </w:rPr>
        <w:t>перечётная</w:t>
      </w:r>
      <w:proofErr w:type="spellEnd"/>
      <w:r w:rsidRPr="00241D85">
        <w:rPr>
          <w:rFonts w:ascii="Times New Roman" w:hAnsi="Times New Roman" w:cs="Times New Roman"/>
          <w:sz w:val="12"/>
          <w:szCs w:val="12"/>
        </w:rPr>
        <w:t xml:space="preserve"> ведомость зеленых насаждений);</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 задание на выполнение инженерных изысканий (в случае проведения инженерно-геологических изысканий).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9.3.1. </w:t>
      </w:r>
      <w:proofErr w:type="gramStart"/>
      <w:r w:rsidRPr="00241D85">
        <w:rPr>
          <w:rFonts w:ascii="Times New Roman" w:hAnsi="Times New Roman" w:cs="Times New Roman"/>
          <w:sz w:val="12"/>
          <w:szCs w:val="12"/>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rsidRPr="00241D85">
        <w:rPr>
          <w:rFonts w:ascii="Times New Roman" w:hAnsi="Times New Roman" w:cs="Times New Roman"/>
          <w:sz w:val="12"/>
          <w:szCs w:val="12"/>
        </w:rPr>
        <w:lastRenderedPageBreak/>
        <w:t>государственным органам и органам местного самоуправления организациях, в распоряжении которых</w:t>
      </w:r>
      <w:proofErr w:type="gramEnd"/>
      <w:r w:rsidRPr="00241D85">
        <w:rPr>
          <w:rFonts w:ascii="Times New Roman" w:hAnsi="Times New Roman" w:cs="Times New Roman"/>
          <w:sz w:val="12"/>
          <w:szCs w:val="12"/>
        </w:rPr>
        <w:t xml:space="preserve"> находятся указанные документы, и которые Заявитель вправе представить по собственной инициативе: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сведения из Единого государственного реестра юридических лиц (при обращении заявителя, являющегося юридическим лицом);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сведения из Единого государственного реестра индивидуальных предпринимателей (при обращении</w:t>
      </w:r>
      <w:r w:rsidRPr="00241D85">
        <w:rPr>
          <w:rFonts w:ascii="Times New Roman" w:hAnsi="Times New Roman" w:cs="Times New Roman"/>
          <w:sz w:val="12"/>
          <w:szCs w:val="12"/>
        </w:rPr>
        <w:tab/>
        <w:t>заявителя, являющегося индивидуальным предпринимателем);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предписание надзорного органа;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 разрешение на размещение объекта;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 разрешение на право проведения земляных работ;</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з) разрешение на строительство.</w:t>
      </w:r>
      <w:r w:rsidR="00241D85" w:rsidRPr="00241D85">
        <w:rPr>
          <w:rFonts w:ascii="Times New Roman" w:hAnsi="Times New Roman" w:cs="Times New Roman"/>
          <w:sz w:val="12"/>
          <w:szCs w:val="12"/>
        </w:rPr>
        <w:tab/>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00241D85" w:rsidRPr="00241D85">
        <w:rPr>
          <w:rFonts w:ascii="Times New Roman" w:hAnsi="Times New Roman" w:cs="Times New Roman"/>
          <w:sz w:val="12"/>
          <w:szCs w:val="12"/>
        </w:rPr>
        <w:t>Исчерпывающий перечень основ</w:t>
      </w:r>
      <w:r>
        <w:rPr>
          <w:rFonts w:ascii="Times New Roman" w:hAnsi="Times New Roman" w:cs="Times New Roman"/>
          <w:sz w:val="12"/>
          <w:szCs w:val="12"/>
        </w:rPr>
        <w:t>аний отказа в приеме документов</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10.1.</w:t>
      </w:r>
      <w:r w:rsidR="00241D85" w:rsidRPr="00241D85">
        <w:rPr>
          <w:rFonts w:ascii="Times New Roman" w:hAnsi="Times New Roman" w:cs="Times New Roman"/>
          <w:sz w:val="12"/>
          <w:szCs w:val="12"/>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10.2.</w:t>
      </w:r>
      <w:r w:rsidR="00241D85" w:rsidRPr="00241D85">
        <w:rPr>
          <w:rFonts w:ascii="Times New Roman" w:hAnsi="Times New Roman" w:cs="Times New Roman"/>
          <w:sz w:val="12"/>
          <w:szCs w:val="12"/>
        </w:rPr>
        <w:t>Представление неполного комплекта документов, необходимых для предоставления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10.3.</w:t>
      </w:r>
      <w:r w:rsidR="00241D85" w:rsidRPr="00241D85">
        <w:rPr>
          <w:rFonts w:ascii="Times New Roman" w:hAnsi="Times New Roman" w:cs="Times New Roman"/>
          <w:sz w:val="12"/>
          <w:szCs w:val="12"/>
        </w:rPr>
        <w:t>Представленные заявителем документы утратили силу на момент обращения за предоставлением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10.4.</w:t>
      </w:r>
      <w:r w:rsidR="00241D85" w:rsidRPr="00241D85">
        <w:rPr>
          <w:rFonts w:ascii="Times New Roman" w:hAnsi="Times New Roman" w:cs="Times New Roman"/>
          <w:sz w:val="12"/>
          <w:szCs w:val="1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10.5.</w:t>
      </w:r>
      <w:r w:rsidR="00241D85" w:rsidRPr="00241D85">
        <w:rPr>
          <w:rFonts w:ascii="Times New Roman" w:hAnsi="Times New Roman" w:cs="Times New Roman"/>
          <w:sz w:val="12"/>
          <w:szCs w:val="1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10.6.</w:t>
      </w:r>
      <w:r w:rsidR="00241D85" w:rsidRPr="00241D85">
        <w:rPr>
          <w:rFonts w:ascii="Times New Roman" w:hAnsi="Times New Roman" w:cs="Times New Roman"/>
          <w:sz w:val="12"/>
          <w:szCs w:val="12"/>
        </w:rPr>
        <w:t>Неполное заполнение полей в форме заявления, в том числе в  интерактивной форме заявления на Едином портале;</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10.7.</w:t>
      </w:r>
      <w:r w:rsidR="00241D85" w:rsidRPr="00241D85">
        <w:rPr>
          <w:rFonts w:ascii="Times New Roman" w:hAnsi="Times New Roman" w:cs="Times New Roman"/>
          <w:sz w:val="12"/>
          <w:szCs w:val="1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10.8.</w:t>
      </w:r>
      <w:r w:rsidR="00241D85" w:rsidRPr="00241D85">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УКЭП.</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10.9.</w:t>
      </w:r>
      <w:r w:rsidR="00241D85" w:rsidRPr="00241D85">
        <w:rPr>
          <w:rFonts w:ascii="Times New Roman" w:hAnsi="Times New Roman" w:cs="Times New Roman"/>
          <w:sz w:val="12"/>
          <w:szCs w:val="12"/>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roofErr w:type="gramEnd"/>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Отказ в приеме документов, указанных в пункте 9.2. настоящего Административного регламента, не препятствует повторному обращению За</w:t>
      </w:r>
      <w:r w:rsidR="00E342DE">
        <w:rPr>
          <w:rFonts w:ascii="Times New Roman" w:hAnsi="Times New Roman" w:cs="Times New Roman"/>
          <w:sz w:val="12"/>
          <w:szCs w:val="12"/>
        </w:rPr>
        <w:t>явителя в Уполномоченный орган.</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00241D85" w:rsidRPr="00241D85">
        <w:rPr>
          <w:rFonts w:ascii="Times New Roman" w:hAnsi="Times New Roman" w:cs="Times New Roman"/>
          <w:sz w:val="12"/>
          <w:szCs w:val="12"/>
        </w:rPr>
        <w:t>Исчерпыв</w:t>
      </w:r>
      <w:r>
        <w:rPr>
          <w:rFonts w:ascii="Times New Roman" w:hAnsi="Times New Roman" w:cs="Times New Roman"/>
          <w:sz w:val="12"/>
          <w:szCs w:val="12"/>
        </w:rPr>
        <w:t xml:space="preserve">ающий перечень оснований отказа </w:t>
      </w:r>
      <w:r w:rsidR="00241D85" w:rsidRPr="00241D85">
        <w:rPr>
          <w:rFonts w:ascii="Times New Roman" w:hAnsi="Times New Roman" w:cs="Times New Roman"/>
          <w:sz w:val="12"/>
          <w:szCs w:val="12"/>
        </w:rPr>
        <w:t>в пред</w:t>
      </w:r>
      <w:r>
        <w:rPr>
          <w:rFonts w:ascii="Times New Roman" w:hAnsi="Times New Roman" w:cs="Times New Roman"/>
          <w:sz w:val="12"/>
          <w:szCs w:val="12"/>
        </w:rPr>
        <w:t>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11.1.Наличие противоречивых сведений в Заявлении и приложенных к нему документах;</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в том числе, посредством СМЭВ;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11.3. Выявлена возможность сохранения зеленых насаждений;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11.5. Запрос подан неуполномоченным лицом.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Решение об отказе в предоставлении услуги, оформляется по форме согласно Приложению № 3 к настоящему Административному регламенту.</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w:t>
      </w:r>
      <w:r w:rsidR="00E342DE">
        <w:rPr>
          <w:rFonts w:ascii="Times New Roman" w:hAnsi="Times New Roman" w:cs="Times New Roman"/>
          <w:sz w:val="12"/>
          <w:szCs w:val="12"/>
        </w:rPr>
        <w:t xml:space="preserve"> МФЦ или уполномоченный орган. </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00241D85" w:rsidRPr="00241D85">
        <w:rPr>
          <w:rFonts w:ascii="Times New Roman" w:hAnsi="Times New Roman" w:cs="Times New Roman"/>
          <w:sz w:val="12"/>
          <w:szCs w:val="12"/>
        </w:rPr>
        <w:t>Порядок, размер и основания взимания государственной пошлины  или иной оплаты, взимаемой за пред</w:t>
      </w:r>
      <w:r>
        <w:rPr>
          <w:rFonts w:ascii="Times New Roman" w:hAnsi="Times New Roman" w:cs="Times New Roman"/>
          <w:sz w:val="12"/>
          <w:szCs w:val="12"/>
        </w:rPr>
        <w:t>оставление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12.1.</w:t>
      </w:r>
      <w:r w:rsidR="00241D85" w:rsidRPr="00241D85">
        <w:rPr>
          <w:rFonts w:ascii="Times New Roman" w:hAnsi="Times New Roman" w:cs="Times New Roman"/>
          <w:sz w:val="12"/>
          <w:szCs w:val="12"/>
        </w:rPr>
        <w:t>Предоставление услуги осуществляется без взимания платы.</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12.2.</w:t>
      </w:r>
      <w:r w:rsidR="00241D85" w:rsidRPr="00241D85">
        <w:rPr>
          <w:rFonts w:ascii="Times New Roman" w:hAnsi="Times New Roman" w:cs="Times New Roman"/>
          <w:sz w:val="12"/>
          <w:szCs w:val="12"/>
        </w:rPr>
        <w:t>В случае вырубки зеленых насаждений в целях, указанных в пунктах 1.2.3., 1.2.5., 1.2.6. настоящего Административного регламента, подлежащих компенсации, Заявителю выставляется счет на оплату компенсационной стоимости</w:t>
      </w:r>
      <w:r>
        <w:rPr>
          <w:rFonts w:ascii="Times New Roman" w:hAnsi="Times New Roman" w:cs="Times New Roman"/>
          <w:sz w:val="12"/>
          <w:szCs w:val="12"/>
        </w:rPr>
        <w:t xml:space="preserve"> за вырубку зеленых насаждений.</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00241D85" w:rsidRPr="00241D85">
        <w:rPr>
          <w:rFonts w:ascii="Times New Roman" w:hAnsi="Times New Roman" w:cs="Times New Roman"/>
          <w:sz w:val="12"/>
          <w:szCs w:val="12"/>
        </w:rPr>
        <w:t>Максимальный срок ожидания в очереди при подаче заявителем  запроса о предоставлении муниципальной услуги и при получении результата пред</w:t>
      </w:r>
      <w:r>
        <w:rPr>
          <w:rFonts w:ascii="Times New Roman" w:hAnsi="Times New Roman" w:cs="Times New Roman"/>
          <w:sz w:val="12"/>
          <w:szCs w:val="12"/>
        </w:rPr>
        <w:t>оставления муниципальной услуги</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w:t>
      </w:r>
      <w:r w:rsidR="00E342DE">
        <w:rPr>
          <w:rFonts w:ascii="Times New Roman" w:hAnsi="Times New Roman" w:cs="Times New Roman"/>
          <w:sz w:val="12"/>
          <w:szCs w:val="12"/>
        </w:rPr>
        <w:t>Ц составляет не более 15 минут.</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14.</w:t>
      </w:r>
      <w:r w:rsidR="00241D85" w:rsidRPr="00241D85">
        <w:rPr>
          <w:rFonts w:ascii="Times New Roman" w:hAnsi="Times New Roman" w:cs="Times New Roman"/>
          <w:sz w:val="12"/>
          <w:szCs w:val="12"/>
        </w:rPr>
        <w:t xml:space="preserve">Срок регистрации запроса заявителя о предоставлении муниципальной услуги, </w:t>
      </w:r>
      <w:r>
        <w:rPr>
          <w:rFonts w:ascii="Times New Roman" w:hAnsi="Times New Roman" w:cs="Times New Roman"/>
          <w:sz w:val="12"/>
          <w:szCs w:val="12"/>
        </w:rPr>
        <w:t>в том числе в электронной форме</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14.1.</w:t>
      </w:r>
      <w:r w:rsidR="00241D85" w:rsidRPr="00241D85">
        <w:rPr>
          <w:rFonts w:ascii="Times New Roman" w:hAnsi="Times New Roman" w:cs="Times New Roman"/>
          <w:sz w:val="12"/>
          <w:szCs w:val="12"/>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14.2.</w:t>
      </w:r>
      <w:r w:rsidR="00241D85" w:rsidRPr="00241D85">
        <w:rPr>
          <w:rFonts w:ascii="Times New Roman" w:hAnsi="Times New Roman" w:cs="Times New Roman"/>
          <w:sz w:val="12"/>
          <w:szCs w:val="12"/>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w:t>
      </w:r>
      <w:r>
        <w:rPr>
          <w:rFonts w:ascii="Times New Roman" w:hAnsi="Times New Roman" w:cs="Times New Roman"/>
          <w:sz w:val="12"/>
          <w:szCs w:val="12"/>
        </w:rPr>
        <w:t>аявителем указанного заявления.</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15.</w:t>
      </w:r>
      <w:r w:rsidR="00241D85" w:rsidRPr="00241D85">
        <w:rPr>
          <w:rFonts w:ascii="Times New Roman" w:hAnsi="Times New Roman" w:cs="Times New Roman"/>
          <w:sz w:val="12"/>
          <w:szCs w:val="12"/>
        </w:rPr>
        <w:t>Требования к помещениям, в которых предо</w:t>
      </w:r>
      <w:r>
        <w:rPr>
          <w:rFonts w:ascii="Times New Roman" w:hAnsi="Times New Roman" w:cs="Times New Roman"/>
          <w:sz w:val="12"/>
          <w:szCs w:val="12"/>
        </w:rPr>
        <w:t>ставляется муниципальная услуга</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15.1.</w:t>
      </w:r>
      <w:r w:rsidR="00241D85" w:rsidRPr="00241D85">
        <w:rPr>
          <w:rFonts w:ascii="Times New Roman" w:hAnsi="Times New Roman" w:cs="Times New Roman"/>
          <w:sz w:val="12"/>
          <w:szCs w:val="1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15.2.</w:t>
      </w:r>
      <w:r w:rsidR="00241D85" w:rsidRPr="00241D85">
        <w:rPr>
          <w:rFonts w:ascii="Times New Roman"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15.3.</w:t>
      </w:r>
      <w:r w:rsidR="00241D85" w:rsidRPr="00241D85">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1D85" w:rsidRPr="00241D85" w:rsidRDefault="00E342DE" w:rsidP="00241D85">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15.4.</w:t>
      </w:r>
      <w:r w:rsidR="00241D85" w:rsidRPr="00241D85">
        <w:rPr>
          <w:rFonts w:ascii="Times New Roman" w:hAnsi="Times New Roman" w:cs="Times New Roman"/>
          <w:sz w:val="12"/>
          <w:szCs w:val="1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rsidR="00241D85" w:rsidRPr="00241D85">
        <w:rPr>
          <w:rFonts w:ascii="Times New Roman" w:hAnsi="Times New Roman" w:cs="Times New Roman"/>
          <w:sz w:val="12"/>
          <w:szCs w:val="12"/>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Центральный вход в здание Уполномоченного органа должен быть оборудован информационной табличкой (вывеской)</w:t>
      </w:r>
      <w:proofErr w:type="gramStart"/>
      <w:r w:rsidRPr="00241D85">
        <w:rPr>
          <w:rFonts w:ascii="Times New Roman" w:hAnsi="Times New Roman" w:cs="Times New Roman"/>
          <w:sz w:val="12"/>
          <w:szCs w:val="12"/>
        </w:rPr>
        <w:t>,с</w:t>
      </w:r>
      <w:proofErr w:type="gramEnd"/>
      <w:r w:rsidRPr="00241D85">
        <w:rPr>
          <w:rFonts w:ascii="Times New Roman" w:hAnsi="Times New Roman" w:cs="Times New Roman"/>
          <w:sz w:val="12"/>
          <w:szCs w:val="12"/>
        </w:rPr>
        <w:t>одержащей информацию:</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наименование;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местонахождение и юридический адрес; режим работы;</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график приема;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номера телефонов для справок.</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15.5. Помещения, в которых предоставляется Муниципальная  услуга, должны соответствовать санитарно-эпидемиологическим правилам и нормативам.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15.6. Помещения, в которых предоставляется Муниципальная услуга, оснащаются: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туалетными комнатами для посетителей.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15.9. Места для заполнения Заявлений оборудуются стульями, столами (стойками),  бланками заявлений, письменными принадлежностями.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15.10. Места приема Заявителей оборудуются информационными табличками (вывесками) с указанием: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номера кабинета и наименования отдела;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фамилии, имени и отчества (</w:t>
      </w:r>
      <w:proofErr w:type="gramStart"/>
      <w:r w:rsidRPr="00241D85">
        <w:rPr>
          <w:rFonts w:ascii="Times New Roman" w:hAnsi="Times New Roman" w:cs="Times New Roman"/>
          <w:sz w:val="12"/>
          <w:szCs w:val="12"/>
        </w:rPr>
        <w:t>последнее—при</w:t>
      </w:r>
      <w:proofErr w:type="gramEnd"/>
      <w:r w:rsidRPr="00241D85">
        <w:rPr>
          <w:rFonts w:ascii="Times New Roman" w:hAnsi="Times New Roman" w:cs="Times New Roman"/>
          <w:sz w:val="12"/>
          <w:szCs w:val="12"/>
        </w:rPr>
        <w:t xml:space="preserve"> наличии), должности ответственного лица за прием документов;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графика приема Заявителей.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15.13. При предоставлении Муниципальной услуги инвалидам обеспечиваются:</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а) возможность беспрепятственного доступа к объекту (зданию, помещению), в котором предоставляется Муниципальная услуга;</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сопровождение инвалидов, имеющих стойкие расстройства функции зрения и самостоятельного передвижения;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е) допуск </w:t>
      </w:r>
      <w:proofErr w:type="spellStart"/>
      <w:r w:rsidRPr="00241D85">
        <w:rPr>
          <w:rFonts w:ascii="Times New Roman" w:hAnsi="Times New Roman" w:cs="Times New Roman"/>
          <w:sz w:val="12"/>
          <w:szCs w:val="12"/>
        </w:rPr>
        <w:t>сурдопереводчика</w:t>
      </w:r>
      <w:proofErr w:type="spellEnd"/>
      <w:r w:rsidRPr="00241D85">
        <w:rPr>
          <w:rFonts w:ascii="Times New Roman" w:hAnsi="Times New Roman" w:cs="Times New Roman"/>
          <w:sz w:val="12"/>
          <w:szCs w:val="12"/>
        </w:rPr>
        <w:t xml:space="preserve"> и </w:t>
      </w:r>
      <w:proofErr w:type="spellStart"/>
      <w:r w:rsidRPr="00241D85">
        <w:rPr>
          <w:rFonts w:ascii="Times New Roman" w:hAnsi="Times New Roman" w:cs="Times New Roman"/>
          <w:sz w:val="12"/>
          <w:szCs w:val="12"/>
        </w:rPr>
        <w:t>тифлосурдопереводчика</w:t>
      </w:r>
      <w:proofErr w:type="spellEnd"/>
      <w:r w:rsidRPr="00241D85">
        <w:rPr>
          <w:rFonts w:ascii="Times New Roman" w:hAnsi="Times New Roman" w:cs="Times New Roman"/>
          <w:sz w:val="12"/>
          <w:szCs w:val="12"/>
        </w:rPr>
        <w:t>;</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з) оказание инвалидам помощи в преодолении барьеров, мешающих получению ими Муниципальных усл</w:t>
      </w:r>
      <w:r w:rsidR="00E342DE">
        <w:rPr>
          <w:rFonts w:ascii="Times New Roman" w:hAnsi="Times New Roman" w:cs="Times New Roman"/>
          <w:sz w:val="12"/>
          <w:szCs w:val="12"/>
        </w:rPr>
        <w:t>уг наравне с другими лицами.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16.</w:t>
      </w:r>
      <w:r w:rsidR="00241D85" w:rsidRPr="00241D85">
        <w:rPr>
          <w:rFonts w:ascii="Times New Roman" w:hAnsi="Times New Roman" w:cs="Times New Roman"/>
          <w:sz w:val="12"/>
          <w:szCs w:val="12"/>
        </w:rPr>
        <w:t xml:space="preserve">Показатели доступности </w:t>
      </w:r>
      <w:r>
        <w:rPr>
          <w:rFonts w:ascii="Times New Roman" w:hAnsi="Times New Roman" w:cs="Times New Roman"/>
          <w:sz w:val="12"/>
          <w:szCs w:val="12"/>
        </w:rPr>
        <w:t>и качества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16.1.  Основными показателями доступности предоставления Муниципальной услуги являются: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возможность получения информации о ходе предоставления Муниципальной услуги, в том числе с использованием информационн</w:t>
      </w:r>
      <w:proofErr w:type="gramStart"/>
      <w:r w:rsidRPr="00241D85">
        <w:rPr>
          <w:rFonts w:ascii="Times New Roman" w:hAnsi="Times New Roman" w:cs="Times New Roman"/>
          <w:sz w:val="12"/>
          <w:szCs w:val="12"/>
        </w:rPr>
        <w:t>о-</w:t>
      </w:r>
      <w:proofErr w:type="gramEnd"/>
      <w:r w:rsidRPr="00241D85">
        <w:rPr>
          <w:rFonts w:ascii="Times New Roman" w:hAnsi="Times New Roman" w:cs="Times New Roman"/>
          <w:sz w:val="12"/>
          <w:szCs w:val="12"/>
        </w:rPr>
        <w:t xml:space="preserve"> коммуникационных технологий,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16.2.  Основными показателями качества предоставления Муниципальной услуги являются: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отсутствие обоснованных жалоб на действия (бездействие) сотрудников и их некорректное (невнимательное) отношение к Заявителям;</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отсутствие нарушений установленных сроков в процессе предоставления муниципальной услуги;</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41D85">
        <w:rPr>
          <w:rFonts w:ascii="Times New Roman" w:hAnsi="Times New Roman" w:cs="Times New Roman"/>
          <w:sz w:val="12"/>
          <w:szCs w:val="12"/>
        </w:rPr>
        <w:t>итогам</w:t>
      </w:r>
      <w:proofErr w:type="gramEnd"/>
      <w:r w:rsidRPr="00241D85">
        <w:rPr>
          <w:rFonts w:ascii="Times New Roman" w:hAnsi="Times New Roman" w:cs="Times New Roman"/>
          <w:sz w:val="12"/>
          <w:szCs w:val="12"/>
        </w:rPr>
        <w:t xml:space="preserve"> рассмотрения которых вынесены решения об удовлетворении (частичном удовлетворении) требований За</w:t>
      </w:r>
      <w:r w:rsidR="00E342DE">
        <w:rPr>
          <w:rFonts w:ascii="Times New Roman" w:hAnsi="Times New Roman" w:cs="Times New Roman"/>
          <w:sz w:val="12"/>
          <w:szCs w:val="12"/>
        </w:rPr>
        <w:t>явителей.</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17.</w:t>
      </w:r>
      <w:r w:rsidR="00241D85" w:rsidRPr="00241D85">
        <w:rPr>
          <w:rFonts w:ascii="Times New Roman" w:hAnsi="Times New Roman" w:cs="Times New Roman"/>
          <w:sz w:val="12"/>
          <w:szCs w:val="12"/>
        </w:rPr>
        <w:t>Иные требования к пред</w:t>
      </w:r>
      <w:r>
        <w:rPr>
          <w:rFonts w:ascii="Times New Roman" w:hAnsi="Times New Roman" w:cs="Times New Roman"/>
          <w:sz w:val="12"/>
          <w:szCs w:val="12"/>
        </w:rPr>
        <w:t>оставлению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17.1.</w:t>
      </w:r>
      <w:r w:rsidR="00241D85" w:rsidRPr="00241D85">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17.1.1.</w:t>
      </w:r>
      <w:r w:rsidR="00241D85" w:rsidRPr="00241D85">
        <w:rPr>
          <w:rFonts w:ascii="Times New Roman" w:hAnsi="Times New Roman" w:cs="Times New Roman"/>
          <w:sz w:val="12"/>
          <w:szCs w:val="12"/>
        </w:rPr>
        <w:t>Услуги, необходимые и обязательные для предоставления Муниципальной услуги, отсутствуют.</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17.1.2.</w:t>
      </w:r>
      <w:r w:rsidR="00241D85" w:rsidRPr="00241D85">
        <w:rPr>
          <w:rFonts w:ascii="Times New Roman" w:hAnsi="Times New Roman" w:cs="Times New Roman"/>
          <w:sz w:val="12"/>
          <w:szCs w:val="12"/>
        </w:rPr>
        <w:t>При предоставлении Муниципальной услуги запрещается требовать от Заявителя: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представления документов и информации, которые в соответствии с нормативными правовыми актами Российской Федерации и нормативными правовыми актами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w:t>
      </w:r>
      <w:proofErr w:type="gramStart"/>
      <w:r w:rsidRPr="00241D85">
        <w:rPr>
          <w:rFonts w:ascii="Times New Roman" w:hAnsi="Times New Roman" w:cs="Times New Roman"/>
          <w:sz w:val="12"/>
          <w:szCs w:val="12"/>
        </w:rPr>
        <w:t>)п</w:t>
      </w:r>
      <w:proofErr w:type="gramEnd"/>
      <w:r w:rsidRPr="00241D85">
        <w:rPr>
          <w:rFonts w:ascii="Times New Roman" w:hAnsi="Times New Roman" w:cs="Times New Roman"/>
          <w:sz w:val="12"/>
          <w:szCs w:val="12"/>
        </w:rPr>
        <w:t>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1D85">
        <w:rPr>
          <w:rFonts w:ascii="Times New Roman" w:hAnsi="Times New Roman" w:cs="Times New Roman"/>
          <w:sz w:val="12"/>
          <w:szCs w:val="12"/>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41D85" w:rsidRPr="00241D85" w:rsidRDefault="00241D85" w:rsidP="00241D85">
      <w:pPr>
        <w:pStyle w:val="aff1"/>
        <w:ind w:firstLine="284"/>
        <w:jc w:val="both"/>
        <w:rPr>
          <w:rFonts w:ascii="Times New Roman" w:hAnsi="Times New Roman" w:cs="Times New Roman"/>
          <w:sz w:val="12"/>
          <w:szCs w:val="12"/>
        </w:rPr>
      </w:pPr>
    </w:p>
    <w:p w:rsidR="00241D85" w:rsidRPr="00241D85" w:rsidRDefault="00241D85" w:rsidP="00E342DE">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Раздел Ш. Состав, последовательность и сроки выпол</w:t>
      </w:r>
      <w:r w:rsidR="00E342DE">
        <w:rPr>
          <w:rFonts w:ascii="Times New Roman" w:hAnsi="Times New Roman" w:cs="Times New Roman"/>
          <w:sz w:val="12"/>
          <w:szCs w:val="12"/>
        </w:rPr>
        <w:t>нения административных процедур</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18.</w:t>
      </w:r>
      <w:r w:rsidR="00241D85" w:rsidRPr="00241D85">
        <w:rPr>
          <w:rFonts w:ascii="Times New Roman" w:hAnsi="Times New Roman" w:cs="Times New Roman"/>
          <w:sz w:val="12"/>
          <w:szCs w:val="12"/>
        </w:rPr>
        <w:t>Исчерпывающий перечень админист</w:t>
      </w:r>
      <w:r>
        <w:rPr>
          <w:rFonts w:ascii="Times New Roman" w:hAnsi="Times New Roman" w:cs="Times New Roman"/>
          <w:sz w:val="12"/>
          <w:szCs w:val="12"/>
        </w:rPr>
        <w:t>ративных процедур</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18.1. Предоставление Муниципальной услуги включает в себя следующие административные процедуры:</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прием, проверка документов и регистрация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получение сведений посредством межведомственного информационного взаимодействия, в том числе с использованием СМЭВ;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подготовка акта обследования;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г) направление начислений компенсационной стоимости (при наличии);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 рассмотрение документов и сведений;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 принятие решения;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ж) выдача результата.</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Описание административных процедур представлено в Приложении № 4 к настоящем</w:t>
      </w:r>
      <w:r w:rsidR="00E342DE">
        <w:rPr>
          <w:rFonts w:ascii="Times New Roman" w:hAnsi="Times New Roman" w:cs="Times New Roman"/>
          <w:sz w:val="12"/>
          <w:szCs w:val="12"/>
        </w:rPr>
        <w:t>у Административному регламенту.</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19.</w:t>
      </w:r>
      <w:r w:rsidR="00241D85" w:rsidRPr="00241D85">
        <w:rPr>
          <w:rFonts w:ascii="Times New Roman" w:hAnsi="Times New Roman" w:cs="Times New Roman"/>
          <w:sz w:val="12"/>
          <w:szCs w:val="12"/>
        </w:rPr>
        <w:t>Пер</w:t>
      </w:r>
      <w:r>
        <w:rPr>
          <w:rFonts w:ascii="Times New Roman" w:hAnsi="Times New Roman" w:cs="Times New Roman"/>
          <w:sz w:val="12"/>
          <w:szCs w:val="12"/>
        </w:rPr>
        <w:t xml:space="preserve">ечень административных процедур </w:t>
      </w:r>
      <w:r w:rsidR="00241D85" w:rsidRPr="00241D85">
        <w:rPr>
          <w:rFonts w:ascii="Times New Roman" w:hAnsi="Times New Roman" w:cs="Times New Roman"/>
          <w:sz w:val="12"/>
          <w:szCs w:val="12"/>
        </w:rPr>
        <w:t>(действий) при пред</w:t>
      </w:r>
      <w:r>
        <w:rPr>
          <w:rFonts w:ascii="Times New Roman" w:hAnsi="Times New Roman" w:cs="Times New Roman"/>
          <w:sz w:val="12"/>
          <w:szCs w:val="12"/>
        </w:rPr>
        <w:t>оставлении муниципальной услуги в электронной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19.1.  При предоставлении Муниципальной услуги в электронной форме Заявителю обеспечиваются: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получение информации о порядке и сроках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формирование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прием и регистрация Уполномоченным органом заявления и иных документов, необходимых для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получение результата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 получение сведений о ходе рассмотрения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 осуществление оценки качества предоставления Муниципальной услуги;</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E342DE">
        <w:rPr>
          <w:rFonts w:ascii="Times New Roman" w:hAnsi="Times New Roman" w:cs="Times New Roman"/>
          <w:sz w:val="12"/>
          <w:szCs w:val="12"/>
        </w:rPr>
        <w:t xml:space="preserve"> либо муниципального служащего.</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20.</w:t>
      </w:r>
      <w:r w:rsidR="00241D85" w:rsidRPr="00241D85">
        <w:rPr>
          <w:rFonts w:ascii="Times New Roman" w:hAnsi="Times New Roman" w:cs="Times New Roman"/>
          <w:sz w:val="12"/>
          <w:szCs w:val="12"/>
        </w:rPr>
        <w:t>Порядок осуществ</w:t>
      </w:r>
      <w:r>
        <w:rPr>
          <w:rFonts w:ascii="Times New Roman" w:hAnsi="Times New Roman" w:cs="Times New Roman"/>
          <w:sz w:val="12"/>
          <w:szCs w:val="12"/>
        </w:rPr>
        <w:t xml:space="preserve">ления административных процедур </w:t>
      </w:r>
      <w:r w:rsidR="00241D85" w:rsidRPr="00241D85">
        <w:rPr>
          <w:rFonts w:ascii="Times New Roman" w:hAnsi="Times New Roman" w:cs="Times New Roman"/>
          <w:sz w:val="12"/>
          <w:szCs w:val="12"/>
        </w:rPr>
        <w:t>(дейс</w:t>
      </w:r>
      <w:r>
        <w:rPr>
          <w:rFonts w:ascii="Times New Roman" w:hAnsi="Times New Roman" w:cs="Times New Roman"/>
          <w:sz w:val="12"/>
          <w:szCs w:val="12"/>
        </w:rPr>
        <w:t>твий) в электронной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20.1.  Формирование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При формировании заявления Заявителю обеспечивается: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возможность печати на бумажном носителе копии электронной формы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20.2.  Уполномоченный орган обеспечивает в сроки, указанные в пунктах 14.1-14.2 настоящего Административного регламента: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rsidRPr="00241D85">
        <w:rPr>
          <w:rFonts w:ascii="Times New Roman" w:hAnsi="Times New Roman" w:cs="Times New Roman"/>
          <w:sz w:val="12"/>
          <w:szCs w:val="12"/>
        </w:rPr>
        <w:t>от</w:t>
      </w:r>
      <w:proofErr w:type="gramEnd"/>
      <w:r w:rsidRPr="00241D85">
        <w:rPr>
          <w:rFonts w:ascii="Times New Roman" w:hAnsi="Times New Roman" w:cs="Times New Roman"/>
          <w:sz w:val="12"/>
          <w:szCs w:val="12"/>
        </w:rPr>
        <w:t>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Ответственное должностное лицо:</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проверяет наличие электронных заявлений, поступивших посредством Единого портала, с периодичностью не реже 2 раз в день;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рассматривает поступившие заявления и приложенные образы документов (документы);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производит действия в соответствии с пунктом 18.1 настоящего Административного регламента.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20.4. Заявителю в качестве результата предоставления Муниципальной услуги обеспечивается возможность получения документа: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lastRenderedPageBreak/>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в виде бумажного документа, подтверждающего содержание электронного документа, который Заявитель получает при личном обращении в МФЦ.</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20.6. Оценка качества предоставления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proofErr w:type="gramStart"/>
      <w:r w:rsidRPr="00241D85">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1D85">
        <w:rPr>
          <w:rFonts w:ascii="Times New Roman" w:hAnsi="Times New Roman" w:cs="Times New Roman"/>
          <w:sz w:val="12"/>
          <w:szCs w:val="12"/>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241D85">
        <w:rPr>
          <w:rFonts w:ascii="Times New Roman" w:hAnsi="Times New Roman" w:cs="Times New Roman"/>
          <w:sz w:val="12"/>
          <w:szCs w:val="12"/>
        </w:rPr>
        <w:t>)с</w:t>
      </w:r>
      <w:proofErr w:type="gramEnd"/>
      <w:r w:rsidRPr="00241D85">
        <w:rPr>
          <w:rFonts w:ascii="Times New Roman" w:hAnsi="Times New Roman" w:cs="Times New Roman"/>
          <w:sz w:val="12"/>
          <w:szCs w:val="12"/>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1D85" w:rsidRPr="00241D85" w:rsidRDefault="00241D85" w:rsidP="00241D85">
      <w:pPr>
        <w:pStyle w:val="aff1"/>
        <w:ind w:firstLine="284"/>
        <w:jc w:val="both"/>
        <w:rPr>
          <w:rFonts w:ascii="Times New Roman" w:hAnsi="Times New Roman" w:cs="Times New Roman"/>
          <w:sz w:val="12"/>
          <w:szCs w:val="12"/>
        </w:rPr>
      </w:pPr>
    </w:p>
    <w:p w:rsidR="00241D85" w:rsidRPr="00241D85" w:rsidRDefault="00241D85" w:rsidP="00E342DE">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 xml:space="preserve">Раздел IV. Формы </w:t>
      </w:r>
      <w:proofErr w:type="gramStart"/>
      <w:r w:rsidRPr="00241D85">
        <w:rPr>
          <w:rFonts w:ascii="Times New Roman" w:hAnsi="Times New Roman" w:cs="Times New Roman"/>
          <w:sz w:val="12"/>
          <w:szCs w:val="12"/>
        </w:rPr>
        <w:t>контроля за</w:t>
      </w:r>
      <w:proofErr w:type="gramEnd"/>
      <w:r w:rsidRPr="00241D85">
        <w:rPr>
          <w:rFonts w:ascii="Times New Roman" w:hAnsi="Times New Roman" w:cs="Times New Roman"/>
          <w:sz w:val="12"/>
          <w:szCs w:val="12"/>
        </w:rPr>
        <w:t xml:space="preserve"> исполнени</w:t>
      </w:r>
      <w:r w:rsidR="00E342DE">
        <w:rPr>
          <w:rFonts w:ascii="Times New Roman" w:hAnsi="Times New Roman" w:cs="Times New Roman"/>
          <w:sz w:val="12"/>
          <w:szCs w:val="12"/>
        </w:rPr>
        <w:t>ем административного регламента</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00241D85" w:rsidRPr="00241D85">
        <w:rPr>
          <w:rFonts w:ascii="Times New Roman" w:hAnsi="Times New Roman" w:cs="Times New Roman"/>
          <w:sz w:val="12"/>
          <w:szCs w:val="12"/>
        </w:rPr>
        <w:t xml:space="preserve">Порядок осуществления текущего </w:t>
      </w:r>
      <w:proofErr w:type="gramStart"/>
      <w:r w:rsidR="00241D85" w:rsidRPr="00241D85">
        <w:rPr>
          <w:rFonts w:ascii="Times New Roman" w:hAnsi="Times New Roman" w:cs="Times New Roman"/>
          <w:sz w:val="12"/>
          <w:szCs w:val="12"/>
        </w:rPr>
        <w:t>контроля за</w:t>
      </w:r>
      <w:proofErr w:type="gramEnd"/>
      <w:r w:rsidR="00241D85" w:rsidRPr="00241D85">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12"/>
          <w:szCs w:val="12"/>
        </w:rPr>
        <w:t>, а также принятием ими решений</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21.1.</w:t>
      </w:r>
      <w:r w:rsidR="00241D85" w:rsidRPr="00241D85">
        <w:rPr>
          <w:rFonts w:ascii="Times New Roman" w:hAnsi="Times New Roman" w:cs="Times New Roman"/>
          <w:sz w:val="12"/>
          <w:szCs w:val="12"/>
        </w:rPr>
        <w:t xml:space="preserve">Текущий </w:t>
      </w:r>
      <w:proofErr w:type="gramStart"/>
      <w:r w:rsidR="00241D85" w:rsidRPr="00241D85">
        <w:rPr>
          <w:rFonts w:ascii="Times New Roman" w:hAnsi="Times New Roman" w:cs="Times New Roman"/>
          <w:sz w:val="12"/>
          <w:szCs w:val="12"/>
        </w:rPr>
        <w:t>контроль за</w:t>
      </w:r>
      <w:proofErr w:type="gramEnd"/>
      <w:r w:rsidR="00241D85" w:rsidRPr="00241D85">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Текущий контроль осуществляется путем проведения проверок:</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решений о предоставлении (об отказе в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выявления и устранения нарушений прав граждан;</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рассмотрения, принятия решений и подготовки ответов на обращения граждан, содержащие жалобы на решения, действия</w:t>
      </w:r>
      <w:r w:rsidR="00E342DE">
        <w:rPr>
          <w:rFonts w:ascii="Times New Roman" w:hAnsi="Times New Roman" w:cs="Times New Roman"/>
          <w:sz w:val="12"/>
          <w:szCs w:val="12"/>
        </w:rPr>
        <w:t xml:space="preserve"> (бездействие) должностных лиц.</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00241D85" w:rsidRPr="00241D85">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41D85" w:rsidRPr="00241D85">
        <w:rPr>
          <w:rFonts w:ascii="Times New Roman" w:hAnsi="Times New Roman" w:cs="Times New Roman"/>
          <w:sz w:val="12"/>
          <w:szCs w:val="12"/>
        </w:rPr>
        <w:t>контроля за</w:t>
      </w:r>
      <w:proofErr w:type="gramEnd"/>
      <w:r w:rsidR="00241D85" w:rsidRPr="00241D85">
        <w:rPr>
          <w:rFonts w:ascii="Times New Roman" w:hAnsi="Times New Roman" w:cs="Times New Roman"/>
          <w:sz w:val="12"/>
          <w:szCs w:val="12"/>
        </w:rPr>
        <w:t xml:space="preserve"> полнотой и качеством пред</w:t>
      </w:r>
      <w:r>
        <w:rPr>
          <w:rFonts w:ascii="Times New Roman" w:hAnsi="Times New Roman" w:cs="Times New Roman"/>
          <w:sz w:val="12"/>
          <w:szCs w:val="12"/>
        </w:rPr>
        <w:t>оставления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22.1.</w:t>
      </w:r>
      <w:proofErr w:type="gramStart"/>
      <w:r w:rsidR="00241D85" w:rsidRPr="00241D85">
        <w:rPr>
          <w:rFonts w:ascii="Times New Roman" w:hAnsi="Times New Roman" w:cs="Times New Roman"/>
          <w:sz w:val="12"/>
          <w:szCs w:val="12"/>
        </w:rPr>
        <w:t>Контроль за</w:t>
      </w:r>
      <w:proofErr w:type="gramEnd"/>
      <w:r w:rsidR="00241D85" w:rsidRPr="00241D85">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22.2.</w:t>
      </w:r>
      <w:r w:rsidR="00241D85" w:rsidRPr="00241D85">
        <w:rPr>
          <w:rFonts w:ascii="Times New Roman" w:hAnsi="Times New Roman" w:cs="Times New Roman"/>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При плановой проверке полноты и качества предоставления Муниципальной услуги контролю подлежат:</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соблюдение сроков предоставления Муниципальной услуги;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соблюдение положений настоящего Административного регламента;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правильность и обоснованность принятого решения об отказе в предоставлении Муниципальной услуги.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22.3. Основанием для проведения внеплановых проверок являются: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 Самарской области;</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обращения граждан и юридических лиц на нарушения законодательства, в том числе на качество предо</w:t>
      </w:r>
      <w:r w:rsidR="00E342DE">
        <w:rPr>
          <w:rFonts w:ascii="Times New Roman" w:hAnsi="Times New Roman" w:cs="Times New Roman"/>
          <w:sz w:val="12"/>
          <w:szCs w:val="12"/>
        </w:rPr>
        <w:t>ставления Муниципальной услуги.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00241D85" w:rsidRPr="00241D85">
        <w:rPr>
          <w:rFonts w:ascii="Times New Roman" w:hAnsi="Times New Roman" w:cs="Times New Roman"/>
          <w:sz w:val="12"/>
          <w:szCs w:val="12"/>
        </w:rPr>
        <w:t>Ответственность должно</w:t>
      </w:r>
      <w:r>
        <w:rPr>
          <w:rFonts w:ascii="Times New Roman" w:hAnsi="Times New Roman" w:cs="Times New Roman"/>
          <w:sz w:val="12"/>
          <w:szCs w:val="12"/>
        </w:rPr>
        <w:t xml:space="preserve">стных лиц за решения и действия </w:t>
      </w:r>
      <w:r w:rsidR="00241D85" w:rsidRPr="00241D85">
        <w:rPr>
          <w:rFonts w:ascii="Times New Roman" w:hAnsi="Times New Roman" w:cs="Times New Roman"/>
          <w:sz w:val="12"/>
          <w:szCs w:val="12"/>
        </w:rPr>
        <w:t>(бездействие), принимаемые (осуществляемые) ими в ходе пред</w:t>
      </w:r>
      <w:r>
        <w:rPr>
          <w:rFonts w:ascii="Times New Roman" w:hAnsi="Times New Roman" w:cs="Times New Roman"/>
          <w:sz w:val="12"/>
          <w:szCs w:val="12"/>
        </w:rPr>
        <w:t>оставления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23.1.</w:t>
      </w:r>
      <w:r>
        <w:rPr>
          <w:rFonts w:ascii="Times New Roman" w:hAnsi="Times New Roman" w:cs="Times New Roman"/>
          <w:sz w:val="12"/>
          <w:szCs w:val="12"/>
        </w:rPr>
        <w:tab/>
      </w:r>
      <w:r w:rsidR="00241D85" w:rsidRPr="00241D85">
        <w:rPr>
          <w:rFonts w:ascii="Times New Roman" w:hAnsi="Times New Roman" w:cs="Times New Roman"/>
          <w:sz w:val="12"/>
          <w:szCs w:val="12"/>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Самарской области осуществляется привлечение виновных лиц к ответственности в соответствии с законодательством Российской Федерации.</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E342DE">
        <w:rPr>
          <w:rFonts w:ascii="Times New Roman" w:hAnsi="Times New Roman" w:cs="Times New Roman"/>
          <w:sz w:val="12"/>
          <w:szCs w:val="12"/>
        </w:rPr>
        <w:t xml:space="preserve"> требованиями законодательства.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24.Требования к порядку и формам </w:t>
      </w:r>
      <w:proofErr w:type="gramStart"/>
      <w:r w:rsidRPr="00241D85">
        <w:rPr>
          <w:rFonts w:ascii="Times New Roman" w:hAnsi="Times New Roman" w:cs="Times New Roman"/>
          <w:sz w:val="12"/>
          <w:szCs w:val="12"/>
        </w:rPr>
        <w:t>контроля за</w:t>
      </w:r>
      <w:proofErr w:type="gramEnd"/>
      <w:r w:rsidRPr="00241D85">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rsidR="00241D85" w:rsidRPr="00241D85" w:rsidRDefault="00241D85" w:rsidP="00241D85">
      <w:pPr>
        <w:pStyle w:val="aff1"/>
        <w:ind w:firstLine="284"/>
        <w:jc w:val="both"/>
        <w:rPr>
          <w:rFonts w:ascii="Times New Roman" w:hAnsi="Times New Roman" w:cs="Times New Roman"/>
          <w:sz w:val="12"/>
          <w:szCs w:val="12"/>
        </w:rPr>
      </w:pP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24.1.</w:t>
      </w:r>
      <w:r w:rsidR="00241D85" w:rsidRPr="00241D85">
        <w:rPr>
          <w:rFonts w:ascii="Times New Roman" w:hAnsi="Times New Roman" w:cs="Times New Roman"/>
          <w:sz w:val="12"/>
          <w:szCs w:val="12"/>
        </w:rPr>
        <w:t xml:space="preserve">Граждане, их объединения и организации имеют право осуществлять </w:t>
      </w:r>
      <w:proofErr w:type="gramStart"/>
      <w:r w:rsidR="00241D85" w:rsidRPr="00241D85">
        <w:rPr>
          <w:rFonts w:ascii="Times New Roman" w:hAnsi="Times New Roman" w:cs="Times New Roman"/>
          <w:sz w:val="12"/>
          <w:szCs w:val="12"/>
        </w:rPr>
        <w:t>контроль за</w:t>
      </w:r>
      <w:proofErr w:type="gramEnd"/>
      <w:r w:rsidR="00241D85" w:rsidRPr="00241D85">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Граждане, их объединения и организации также имеют право:</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а) направлять замечания и предложения по улучшению доступности и качества предоставления Муниципальной услуги;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вносить предложения о мерах по устранению нарушений настоящего Административного регламента.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1D85" w:rsidRPr="00241D85" w:rsidRDefault="00241D85" w:rsidP="00241D85">
      <w:pPr>
        <w:pStyle w:val="aff1"/>
        <w:ind w:firstLine="284"/>
        <w:jc w:val="both"/>
        <w:rPr>
          <w:rFonts w:ascii="Times New Roman" w:hAnsi="Times New Roman" w:cs="Times New Roman"/>
          <w:sz w:val="12"/>
          <w:szCs w:val="12"/>
        </w:rPr>
      </w:pPr>
    </w:p>
    <w:p w:rsidR="00241D85" w:rsidRPr="00241D85" w:rsidRDefault="00241D85" w:rsidP="00E342DE">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 xml:space="preserve">Раздел V. </w:t>
      </w:r>
      <w:proofErr w:type="gramStart"/>
      <w:r w:rsidRPr="00241D85">
        <w:rPr>
          <w:rFonts w:ascii="Times New Roman" w:hAnsi="Times New Roman" w:cs="Times New Roman"/>
          <w:sz w:val="12"/>
          <w:szCs w:val="12"/>
        </w:rPr>
        <w:t>Досудебный (внесудебный) порядок обжалования решений,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25.Право заявителя на обжалование</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25.1.</w:t>
      </w:r>
      <w:r w:rsidR="00241D85" w:rsidRPr="00241D85">
        <w:rPr>
          <w:rFonts w:ascii="Times New Roman" w:hAnsi="Times New Roman" w:cs="Times New Roman"/>
          <w:sz w:val="12"/>
          <w:szCs w:val="12"/>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w:t>
      </w:r>
      <w:proofErr w:type="gramStart"/>
      <w:r w:rsidR="00241D85" w:rsidRPr="00241D85">
        <w:rPr>
          <w:rFonts w:ascii="Times New Roman" w:hAnsi="Times New Roman" w:cs="Times New Roman"/>
          <w:sz w:val="12"/>
          <w:szCs w:val="12"/>
        </w:rPr>
        <w:t>м(</w:t>
      </w:r>
      <w:proofErr w:type="gramEnd"/>
      <w:r w:rsidR="00241D85" w:rsidRPr="00241D85">
        <w:rPr>
          <w:rFonts w:ascii="Times New Roman" w:hAnsi="Times New Roman" w:cs="Times New Roman"/>
          <w:sz w:val="12"/>
          <w:szCs w:val="12"/>
        </w:rPr>
        <w:t>внесуд</w:t>
      </w:r>
      <w:r>
        <w:rPr>
          <w:rFonts w:ascii="Times New Roman" w:hAnsi="Times New Roman" w:cs="Times New Roman"/>
          <w:sz w:val="12"/>
          <w:szCs w:val="12"/>
        </w:rPr>
        <w:t>ебном)порядке (далее—жалоба).</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26.</w:t>
      </w:r>
      <w:r w:rsidR="00241D85" w:rsidRPr="00241D85">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sz w:val="12"/>
          <w:szCs w:val="12"/>
        </w:rPr>
        <w:t>осудебном (внесудебном) порядке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к руководителю МФЦ — на решения и действия (бездействие) работника МФЦ;</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г) к учредителю МФЦ на решение и действия (бездействие) МФЦ.</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26.2. В Уполномоченном органе, МФЦ, у учредителя МФЦ определяются уполномоченные на рассм</w:t>
      </w:r>
      <w:r w:rsidR="00E342DE">
        <w:rPr>
          <w:rFonts w:ascii="Times New Roman" w:hAnsi="Times New Roman" w:cs="Times New Roman"/>
          <w:sz w:val="12"/>
          <w:szCs w:val="12"/>
        </w:rPr>
        <w:t>отрение жалоб должностные лица.</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27</w:t>
      </w:r>
      <w:r w:rsidR="00E342DE">
        <w:rPr>
          <w:rFonts w:ascii="Times New Roman" w:hAnsi="Times New Roman" w:cs="Times New Roman"/>
          <w:sz w:val="12"/>
          <w:szCs w:val="12"/>
        </w:rPr>
        <w:t>.</w:t>
      </w:r>
      <w:r w:rsidRPr="00241D85">
        <w:rPr>
          <w:rFonts w:ascii="Times New Roman" w:hAnsi="Times New Roman" w:cs="Times New Roman"/>
          <w:sz w:val="12"/>
          <w:szCs w:val="12"/>
        </w:rPr>
        <w:t>Способы информирования заявителей о порядке подачи и рассмотрения жалобы, в том числе с использованием Единого портала государ</w:t>
      </w:r>
      <w:r w:rsidR="00E342DE">
        <w:rPr>
          <w:rFonts w:ascii="Times New Roman" w:hAnsi="Times New Roman" w:cs="Times New Roman"/>
          <w:sz w:val="12"/>
          <w:szCs w:val="12"/>
        </w:rPr>
        <w:t xml:space="preserve">ственных и муниципальных услуг </w:t>
      </w:r>
    </w:p>
    <w:p w:rsidR="00241D85" w:rsidRPr="00241D85" w:rsidRDefault="00E342DE" w:rsidP="00E342DE">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27.1.</w:t>
      </w:r>
      <w:r w:rsidR="00241D85" w:rsidRPr="00241D85">
        <w:rPr>
          <w:rFonts w:ascii="Times New Roman" w:hAnsi="Times New Roman" w:cs="Times New Roman"/>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w:t>
      </w:r>
      <w:r>
        <w:rPr>
          <w:rFonts w:ascii="Times New Roman" w:hAnsi="Times New Roman" w:cs="Times New Roman"/>
          <w:sz w:val="12"/>
          <w:szCs w:val="12"/>
        </w:rPr>
        <w:t>м или Представителем заявителя.</w:t>
      </w:r>
      <w:proofErr w:type="gramEnd"/>
    </w:p>
    <w:p w:rsidR="00241D85" w:rsidRPr="00241D85" w:rsidRDefault="00E342DE" w:rsidP="00E342DE">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28.</w:t>
      </w:r>
      <w:r w:rsidR="00241D85" w:rsidRPr="00241D85">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cs="Times New Roman"/>
          <w:sz w:val="12"/>
          <w:szCs w:val="12"/>
        </w:rPr>
        <w:t>оставления муниципальной услуги</w:t>
      </w:r>
      <w:proofErr w:type="gramEnd"/>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28.1.Порядок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Федеральным законом № 210-ФЗ;</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 постановлением администрации муниципального района Сергиевский от 04.10.16г. № 1087 «Об утверждении </w:t>
      </w:r>
      <w:proofErr w:type="gramStart"/>
      <w:r w:rsidRPr="00241D85">
        <w:rPr>
          <w:rFonts w:ascii="Times New Roman" w:hAnsi="Times New Roman" w:cs="Times New Roman"/>
          <w:sz w:val="12"/>
          <w:szCs w:val="12"/>
        </w:rPr>
        <w:t>Порядка обжалования муниципальных правовых актов администрации муниципального района</w:t>
      </w:r>
      <w:proofErr w:type="gramEnd"/>
      <w:r w:rsidRPr="00241D85">
        <w:rPr>
          <w:rFonts w:ascii="Times New Roman" w:hAnsi="Times New Roman" w:cs="Times New Roman"/>
          <w:sz w:val="12"/>
          <w:szCs w:val="12"/>
        </w:rPr>
        <w:t xml:space="preserve"> Сергиевский»;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1D85" w:rsidRPr="00241D85" w:rsidRDefault="00241D85" w:rsidP="00241D85">
      <w:pPr>
        <w:pStyle w:val="aff1"/>
        <w:ind w:firstLine="284"/>
        <w:jc w:val="both"/>
        <w:rPr>
          <w:rFonts w:ascii="Times New Roman" w:hAnsi="Times New Roman" w:cs="Times New Roman"/>
          <w:sz w:val="12"/>
          <w:szCs w:val="12"/>
        </w:rPr>
      </w:pPr>
    </w:p>
    <w:p w:rsidR="00241D85" w:rsidRPr="00241D85" w:rsidRDefault="00241D85" w:rsidP="00E342DE">
      <w:pPr>
        <w:pStyle w:val="aff1"/>
        <w:ind w:firstLine="284"/>
        <w:jc w:val="center"/>
        <w:rPr>
          <w:rFonts w:ascii="Times New Roman" w:hAnsi="Times New Roman" w:cs="Times New Roman"/>
          <w:sz w:val="12"/>
          <w:szCs w:val="12"/>
        </w:rPr>
      </w:pPr>
      <w:r w:rsidRPr="00241D85">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29.</w:t>
      </w:r>
      <w:r w:rsidR="00241D85" w:rsidRPr="00241D85">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выполняемых многофункциональными центр</w:t>
      </w:r>
      <w:r>
        <w:rPr>
          <w:rFonts w:ascii="Times New Roman" w:hAnsi="Times New Roman" w:cs="Times New Roman"/>
          <w:sz w:val="12"/>
          <w:szCs w:val="12"/>
        </w:rPr>
        <w:t>ами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29.1. МФЦ осуществляет:</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б)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241D85">
        <w:rPr>
          <w:rFonts w:ascii="Times New Roman" w:hAnsi="Times New Roman" w:cs="Times New Roman"/>
          <w:sz w:val="12"/>
          <w:szCs w:val="12"/>
        </w:rPr>
        <w:t>заверение выписок</w:t>
      </w:r>
      <w:proofErr w:type="gramEnd"/>
      <w:r w:rsidRPr="00241D85">
        <w:rPr>
          <w:rFonts w:ascii="Times New Roman" w:hAnsi="Times New Roman" w:cs="Times New Roman"/>
          <w:sz w:val="12"/>
          <w:szCs w:val="12"/>
        </w:rPr>
        <w:t xml:space="preserve"> из информационных систем органов, предоставляющих муниципальную услугу;</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иные процедуры и действия, предусмотренные Федеральным законом № 210-ФЗ.</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E342DE">
        <w:rPr>
          <w:rFonts w:ascii="Times New Roman" w:hAnsi="Times New Roman" w:cs="Times New Roman"/>
          <w:sz w:val="12"/>
          <w:szCs w:val="12"/>
        </w:rPr>
        <w:t>ве привлекать иные организации.</w:t>
      </w:r>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30.Информирование заявителей</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30.1. Информирование Заявителя МФЦ осуществляется следующими способами: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30.2.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30.3.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изложить обращение в письменной форме (ответ направляется Заявителю в  соответствии со способом, указанным в обращении);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назначить другое время для консультаций.</w:t>
      </w:r>
    </w:p>
    <w:p w:rsidR="00241D85" w:rsidRPr="00241D85"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lastRenderedPageBreak/>
        <w:t xml:space="preserve">30.4. </w:t>
      </w:r>
      <w:proofErr w:type="gramStart"/>
      <w:r w:rsidRPr="00241D85">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w:t>
      </w:r>
      <w:r w:rsidR="00E342DE">
        <w:rPr>
          <w:rFonts w:ascii="Times New Roman" w:hAnsi="Times New Roman" w:cs="Times New Roman"/>
          <w:sz w:val="12"/>
          <w:szCs w:val="12"/>
        </w:rPr>
        <w:t>ившем в МФЦ в письменной форме.</w:t>
      </w:r>
      <w:proofErr w:type="gramEnd"/>
    </w:p>
    <w:p w:rsidR="00241D85" w:rsidRPr="00241D85"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00241D85" w:rsidRPr="00241D85">
        <w:rPr>
          <w:rFonts w:ascii="Times New Roman" w:hAnsi="Times New Roman" w:cs="Times New Roman"/>
          <w:sz w:val="12"/>
          <w:szCs w:val="12"/>
        </w:rPr>
        <w:t>Выдача заявителю результата пред</w:t>
      </w:r>
      <w:r>
        <w:rPr>
          <w:rFonts w:ascii="Times New Roman" w:hAnsi="Times New Roman" w:cs="Times New Roman"/>
          <w:sz w:val="12"/>
          <w:szCs w:val="12"/>
        </w:rPr>
        <w:t>оставления муниципальной услуги</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31.1.</w:t>
      </w:r>
      <w:r w:rsidR="00241D85" w:rsidRPr="00241D85">
        <w:rPr>
          <w:rFonts w:ascii="Times New Roman" w:hAnsi="Times New Roman" w:cs="Times New Roman"/>
          <w:sz w:val="12"/>
          <w:szCs w:val="12"/>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 797.</w:t>
      </w:r>
    </w:p>
    <w:p w:rsidR="00241D85" w:rsidRPr="00241D85" w:rsidRDefault="00E342DE" w:rsidP="00241D85">
      <w:pPr>
        <w:pStyle w:val="aff1"/>
        <w:ind w:firstLine="284"/>
        <w:jc w:val="both"/>
        <w:rPr>
          <w:rFonts w:ascii="Times New Roman" w:hAnsi="Times New Roman" w:cs="Times New Roman"/>
          <w:sz w:val="12"/>
          <w:szCs w:val="12"/>
        </w:rPr>
      </w:pPr>
      <w:r>
        <w:rPr>
          <w:rFonts w:ascii="Times New Roman" w:hAnsi="Times New Roman" w:cs="Times New Roman"/>
          <w:sz w:val="12"/>
          <w:szCs w:val="12"/>
        </w:rPr>
        <w:t>31.2.</w:t>
      </w:r>
      <w:r w:rsidR="00241D85" w:rsidRPr="00241D85">
        <w:rPr>
          <w:rFonts w:ascii="Times New Roman" w:hAnsi="Times New Roman" w:cs="Times New Roman"/>
          <w:sz w:val="12"/>
          <w:szCs w:val="1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Работник МФЦ осуществляет следующие действия: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б) проверяет полномочия представителя Заявителя (в случае обращения Представителя заявителя);</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в) определяет статус исполнения заявления Заявителя в ГИС;</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w:t>
      </w:r>
      <w:proofErr w:type="gramStart"/>
      <w:r w:rsidRPr="00241D85">
        <w:rPr>
          <w:rFonts w:ascii="Times New Roman" w:hAnsi="Times New Roman" w:cs="Times New Roman"/>
          <w:sz w:val="12"/>
          <w:szCs w:val="12"/>
        </w:rPr>
        <w:t>предусмотренных</w:t>
      </w:r>
      <w:proofErr w:type="gramEnd"/>
      <w:r w:rsidRPr="00241D85">
        <w:rPr>
          <w:rFonts w:ascii="Times New Roman" w:hAnsi="Times New Roman" w:cs="Times New Roman"/>
          <w:sz w:val="12"/>
          <w:szCs w:val="12"/>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 xml:space="preserve">д) заверяет экземпляр электронного документа на бумажном носителе с использованием печати МФЦ (в </w:t>
      </w:r>
      <w:proofErr w:type="gramStart"/>
      <w:r w:rsidRPr="00241D85">
        <w:rPr>
          <w:rFonts w:ascii="Times New Roman" w:hAnsi="Times New Roman" w:cs="Times New Roman"/>
          <w:sz w:val="12"/>
          <w:szCs w:val="12"/>
        </w:rPr>
        <w:t>предусмотренных</w:t>
      </w:r>
      <w:proofErr w:type="gramEnd"/>
      <w:r w:rsidRPr="00241D85">
        <w:rPr>
          <w:rFonts w:ascii="Times New Roman" w:hAnsi="Times New Roman" w:cs="Times New Roman"/>
          <w:sz w:val="12"/>
          <w:szCs w:val="12"/>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241D85" w:rsidRPr="00241D85" w:rsidRDefault="00241D85" w:rsidP="00241D85">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е) выдает документы Заявителю, при необходимости запрашивает у Заявителя подписи за каждый выданный документ;</w:t>
      </w:r>
    </w:p>
    <w:p w:rsidR="006C2EC1" w:rsidRDefault="00241D85" w:rsidP="00E342DE">
      <w:pPr>
        <w:pStyle w:val="aff1"/>
        <w:ind w:firstLine="284"/>
        <w:jc w:val="both"/>
        <w:rPr>
          <w:rFonts w:ascii="Times New Roman" w:hAnsi="Times New Roman" w:cs="Times New Roman"/>
          <w:sz w:val="12"/>
          <w:szCs w:val="12"/>
        </w:rPr>
      </w:pPr>
      <w:r w:rsidRPr="00241D85">
        <w:rPr>
          <w:rFonts w:ascii="Times New Roman" w:hAnsi="Times New Roman" w:cs="Times New Roman"/>
          <w:sz w:val="12"/>
          <w:szCs w:val="12"/>
        </w:rPr>
        <w:t>ж) запрашивает согласие Заявителя на участие в смс-опросе для оценки качества предоставленных услуг МФЦ.</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Приложение №1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к административному регламенту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предоставления муниципальной услуги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«Выдача разрешений на право вырубки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зеленых насаждений» на территории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муниципального района Сергиевский </w:t>
      </w:r>
    </w:p>
    <w:p w:rsidR="00E342DE" w:rsidRPr="00E342DE" w:rsidRDefault="00E342DE" w:rsidP="00E342DE">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Форма заявления о выдаче разрешения на право вырубки зеленых насаждений</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Кому:</w:t>
      </w:r>
      <w:r w:rsidRPr="00E342DE">
        <w:rPr>
          <w:rFonts w:ascii="Times New Roman" w:hAnsi="Times New Roman" w:cs="Times New Roman"/>
          <w:sz w:val="12"/>
          <w:szCs w:val="12"/>
        </w:rPr>
        <w:tab/>
        <w:t>Наим</w:t>
      </w:r>
      <w:r>
        <w:rPr>
          <w:rFonts w:ascii="Times New Roman" w:hAnsi="Times New Roman" w:cs="Times New Roman"/>
          <w:sz w:val="12"/>
          <w:szCs w:val="12"/>
        </w:rPr>
        <w:t>енование уполномоченного органа</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Данные представителя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(физическое лицо)</w:t>
      </w:r>
      <w:r w:rsidRPr="00E342DE">
        <w:rPr>
          <w:rFonts w:ascii="Times New Roman" w:hAnsi="Times New Roman" w:cs="Times New Roman"/>
          <w:sz w:val="12"/>
          <w:szCs w:val="12"/>
        </w:rPr>
        <w:tab/>
        <w:t>ФИО</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Наименование документа удостоверяющего личность</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Серия:_______, номер:_________,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кем </w:t>
      </w:r>
      <w:proofErr w:type="gramStart"/>
      <w:r w:rsidRPr="00E342DE">
        <w:rPr>
          <w:rFonts w:ascii="Times New Roman" w:hAnsi="Times New Roman" w:cs="Times New Roman"/>
          <w:sz w:val="12"/>
          <w:szCs w:val="12"/>
        </w:rPr>
        <w:t>выдан</w:t>
      </w:r>
      <w:proofErr w:type="gramEnd"/>
      <w:r w:rsidRPr="00E342DE">
        <w:rPr>
          <w:rFonts w:ascii="Times New Roman" w:hAnsi="Times New Roman" w:cs="Times New Roman"/>
          <w:sz w:val="12"/>
          <w:szCs w:val="12"/>
        </w:rPr>
        <w:t>:__________, дата выдачи:__________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Данные представителя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(индивидуальный предприниматель)</w:t>
      </w:r>
      <w:r w:rsidRPr="00E342DE">
        <w:rPr>
          <w:rFonts w:ascii="Times New Roman" w:hAnsi="Times New Roman" w:cs="Times New Roman"/>
          <w:sz w:val="12"/>
          <w:szCs w:val="12"/>
        </w:rPr>
        <w:tab/>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ФИО</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ОГРНИП:______________________________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ИНН: 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Данные представителя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(юридическое лицо)</w:t>
      </w:r>
      <w:r w:rsidRPr="00E342DE">
        <w:rPr>
          <w:rFonts w:ascii="Times New Roman" w:hAnsi="Times New Roman" w:cs="Times New Roman"/>
          <w:sz w:val="12"/>
          <w:szCs w:val="12"/>
        </w:rPr>
        <w:tab/>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Полное наименование организации</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Организационно-правовая форма организации</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ОГРН:______________________________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ИНН: 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ФИО</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Наименование документа удостоверяющего личность</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Серия:_______, номер:_________,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кем </w:t>
      </w:r>
      <w:proofErr w:type="gramStart"/>
      <w:r w:rsidRPr="00E342DE">
        <w:rPr>
          <w:rFonts w:ascii="Times New Roman" w:hAnsi="Times New Roman" w:cs="Times New Roman"/>
          <w:sz w:val="12"/>
          <w:szCs w:val="12"/>
        </w:rPr>
        <w:t>выдан</w:t>
      </w:r>
      <w:proofErr w:type="gramEnd"/>
      <w:r w:rsidRPr="00E342DE">
        <w:rPr>
          <w:rFonts w:ascii="Times New Roman" w:hAnsi="Times New Roman" w:cs="Times New Roman"/>
          <w:sz w:val="12"/>
          <w:szCs w:val="12"/>
        </w:rPr>
        <w:t>:__________, дата выдачи:__________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Данные заявителя</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(физическое лицо)</w:t>
      </w:r>
      <w:r w:rsidRPr="00E342DE">
        <w:rPr>
          <w:rFonts w:ascii="Times New Roman" w:hAnsi="Times New Roman" w:cs="Times New Roman"/>
          <w:sz w:val="12"/>
          <w:szCs w:val="12"/>
        </w:rPr>
        <w:tab/>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ФИО</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Наименование документа удостоверяющего личность</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Серия:_______, номер:_________,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кем </w:t>
      </w:r>
      <w:proofErr w:type="gramStart"/>
      <w:r w:rsidRPr="00E342DE">
        <w:rPr>
          <w:rFonts w:ascii="Times New Roman" w:hAnsi="Times New Roman" w:cs="Times New Roman"/>
          <w:sz w:val="12"/>
          <w:szCs w:val="12"/>
        </w:rPr>
        <w:t>выдан</w:t>
      </w:r>
      <w:proofErr w:type="gramEnd"/>
      <w:r w:rsidRPr="00E342DE">
        <w:rPr>
          <w:rFonts w:ascii="Times New Roman" w:hAnsi="Times New Roman" w:cs="Times New Roman"/>
          <w:sz w:val="12"/>
          <w:szCs w:val="12"/>
        </w:rPr>
        <w:t>:__________, дата выдачи:__________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Данные заявителя</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(индивидуальный предприниматель)</w:t>
      </w:r>
      <w:r w:rsidRPr="00E342DE">
        <w:rPr>
          <w:rFonts w:ascii="Times New Roman" w:hAnsi="Times New Roman" w:cs="Times New Roman"/>
          <w:sz w:val="12"/>
          <w:szCs w:val="12"/>
        </w:rPr>
        <w:tab/>
        <w:t>ФИО</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ОГРНИП:___________________________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ИНН: 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Наименование документа удостоверяющего личность</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Серия:_______, номер:_________,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кем </w:t>
      </w:r>
      <w:proofErr w:type="gramStart"/>
      <w:r w:rsidRPr="00E342DE">
        <w:rPr>
          <w:rFonts w:ascii="Times New Roman" w:hAnsi="Times New Roman" w:cs="Times New Roman"/>
          <w:sz w:val="12"/>
          <w:szCs w:val="12"/>
        </w:rPr>
        <w:t>выдан</w:t>
      </w:r>
      <w:proofErr w:type="gramEnd"/>
      <w:r w:rsidRPr="00E342DE">
        <w:rPr>
          <w:rFonts w:ascii="Times New Roman" w:hAnsi="Times New Roman" w:cs="Times New Roman"/>
          <w:sz w:val="12"/>
          <w:szCs w:val="12"/>
        </w:rPr>
        <w:t>:___</w:t>
      </w:r>
      <w:r>
        <w:rPr>
          <w:rFonts w:ascii="Times New Roman" w:hAnsi="Times New Roman" w:cs="Times New Roman"/>
          <w:sz w:val="12"/>
          <w:szCs w:val="12"/>
        </w:rPr>
        <w:t>_______, дата выдачи:__________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Данные заявителя</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(юридическое  лицо)</w:t>
      </w:r>
      <w:r w:rsidRPr="00E342DE">
        <w:rPr>
          <w:rFonts w:ascii="Times New Roman" w:hAnsi="Times New Roman" w:cs="Times New Roman"/>
          <w:sz w:val="12"/>
          <w:szCs w:val="12"/>
        </w:rPr>
        <w:tab/>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lastRenderedPageBreak/>
        <w:t>Полное наименование организации</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Организационно-правовая форма организации</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ОГРН:______________________________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ИНН: ______________________________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w:t>
      </w:r>
      <w:r>
        <w:rPr>
          <w:rFonts w:ascii="Times New Roman" w:hAnsi="Times New Roman" w:cs="Times New Roman"/>
          <w:sz w:val="12"/>
          <w:szCs w:val="12"/>
        </w:rPr>
        <w:t>___, электронная почта_________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ФИО</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Наименование документа удостоверяющего личность</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Серия:_______, номер:_________,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кем </w:t>
      </w:r>
      <w:proofErr w:type="gramStart"/>
      <w:r w:rsidRPr="00E342DE">
        <w:rPr>
          <w:rFonts w:ascii="Times New Roman" w:hAnsi="Times New Roman" w:cs="Times New Roman"/>
          <w:sz w:val="12"/>
          <w:szCs w:val="12"/>
        </w:rPr>
        <w:t>выдан</w:t>
      </w:r>
      <w:proofErr w:type="gramEnd"/>
      <w:r w:rsidRPr="00E342DE">
        <w:rPr>
          <w:rFonts w:ascii="Times New Roman" w:hAnsi="Times New Roman" w:cs="Times New Roman"/>
          <w:sz w:val="12"/>
          <w:szCs w:val="12"/>
        </w:rPr>
        <w:t>:__________, дата выдачи:__________</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Телефон______________, электронная почта_________</w:t>
      </w:r>
    </w:p>
    <w:p w:rsidR="00E342DE" w:rsidRPr="00E342DE" w:rsidRDefault="00E342DE" w:rsidP="00E342DE">
      <w:pPr>
        <w:pStyle w:val="aff1"/>
        <w:jc w:val="both"/>
        <w:rPr>
          <w:rFonts w:ascii="Times New Roman" w:hAnsi="Times New Roman" w:cs="Times New Roman"/>
          <w:sz w:val="12"/>
          <w:szCs w:val="12"/>
        </w:rPr>
      </w:pP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ЗАЯВЛЕНИЕ</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о выдаче разрешения на п</w:t>
      </w:r>
      <w:r>
        <w:rPr>
          <w:rFonts w:ascii="Times New Roman" w:hAnsi="Times New Roman" w:cs="Times New Roman"/>
          <w:sz w:val="12"/>
          <w:szCs w:val="12"/>
        </w:rPr>
        <w:t>раво вырубки зеленых насаждений</w:t>
      </w:r>
    </w:p>
    <w:p w:rsid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Прошу Вас выдать разрешение на право вырубки зеленых насаждений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__________________________________________________________________</w:t>
      </w:r>
    </w:p>
    <w:p w:rsid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Сведения о документах, в соответствии с которыми проводится вырубка зеленых насаждений:</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______________________________________</w:t>
      </w:r>
      <w:r>
        <w:rPr>
          <w:rFonts w:ascii="Times New Roman" w:hAnsi="Times New Roman" w:cs="Times New Roman"/>
          <w:sz w:val="12"/>
          <w:szCs w:val="12"/>
        </w:rPr>
        <w:t>__________</w:t>
      </w:r>
      <w:r w:rsidRPr="00E342DE">
        <w:rPr>
          <w:rFonts w:ascii="Times New Roman" w:hAnsi="Times New Roman" w:cs="Times New Roman"/>
          <w:sz w:val="12"/>
          <w:szCs w:val="12"/>
        </w:rPr>
        <w:t>__________________________________________________________________</w:t>
      </w:r>
    </w:p>
    <w:tbl>
      <w:tblPr>
        <w:tblStyle w:val="aff6"/>
        <w:tblW w:w="0" w:type="auto"/>
        <w:tblLook w:val="04A0" w:firstRow="1" w:lastRow="0" w:firstColumn="1" w:lastColumn="0" w:noHBand="0" w:noVBand="1"/>
      </w:tblPr>
      <w:tblGrid>
        <w:gridCol w:w="3868"/>
        <w:gridCol w:w="3861"/>
      </w:tblGrid>
      <w:tr w:rsidR="00E342DE" w:rsidRPr="00E342DE" w:rsidTr="00E342DE">
        <w:tc>
          <w:tcPr>
            <w:tcW w:w="3868" w:type="dxa"/>
          </w:tcPr>
          <w:p w:rsidR="00E342DE" w:rsidRPr="00E342DE" w:rsidRDefault="00E342DE" w:rsidP="00E342DE">
            <w:pPr>
              <w:widowControl w:val="0"/>
              <w:autoSpaceDE w:val="0"/>
              <w:autoSpaceDN w:val="0"/>
              <w:spacing w:before="1"/>
              <w:jc w:val="center"/>
              <w:rPr>
                <w:rFonts w:ascii="Times New Roman" w:hAnsi="Times New Roman" w:cs="Times New Roman"/>
                <w:spacing w:val="-2"/>
                <w:sz w:val="12"/>
                <w:szCs w:val="12"/>
              </w:rPr>
            </w:pPr>
            <w:r w:rsidRPr="00E342DE">
              <w:rPr>
                <w:rFonts w:ascii="Times New Roman" w:hAnsi="Times New Roman" w:cs="Times New Roman"/>
                <w:spacing w:val="-2"/>
                <w:sz w:val="12"/>
                <w:szCs w:val="12"/>
              </w:rPr>
              <w:t>(ФИО)</w:t>
            </w:r>
            <w:r>
              <w:rPr>
                <w:rFonts w:ascii="Times New Roman" w:hAnsi="Times New Roman" w:cs="Times New Roman"/>
                <w:spacing w:val="-2"/>
                <w:sz w:val="12"/>
                <w:szCs w:val="12"/>
              </w:rPr>
              <w:t xml:space="preserve"> </w:t>
            </w:r>
            <w:r w:rsidRPr="00E342DE">
              <w:rPr>
                <w:rFonts w:ascii="Times New Roman" w:hAnsi="Times New Roman" w:cs="Times New Roman"/>
                <w:spacing w:val="-2"/>
                <w:sz w:val="12"/>
                <w:szCs w:val="12"/>
              </w:rPr>
              <w:t>ДД.ММ</w:t>
            </w:r>
            <w:proofErr w:type="gramStart"/>
            <w:r w:rsidRPr="00E342DE">
              <w:rPr>
                <w:rFonts w:ascii="Times New Roman" w:hAnsi="Times New Roman" w:cs="Times New Roman"/>
                <w:spacing w:val="-2"/>
                <w:sz w:val="12"/>
                <w:szCs w:val="12"/>
              </w:rPr>
              <w:t>.Г</w:t>
            </w:r>
            <w:proofErr w:type="gramEnd"/>
            <w:r w:rsidRPr="00E342DE">
              <w:rPr>
                <w:rFonts w:ascii="Times New Roman" w:hAnsi="Times New Roman" w:cs="Times New Roman"/>
                <w:spacing w:val="-2"/>
                <w:sz w:val="12"/>
                <w:szCs w:val="12"/>
              </w:rPr>
              <w:t>ГГГ</w:t>
            </w:r>
          </w:p>
        </w:tc>
        <w:tc>
          <w:tcPr>
            <w:tcW w:w="3861" w:type="dxa"/>
          </w:tcPr>
          <w:p w:rsidR="00E342DE" w:rsidRPr="00E342DE" w:rsidRDefault="00E342DE" w:rsidP="00E342DE">
            <w:pPr>
              <w:widowControl w:val="0"/>
              <w:autoSpaceDE w:val="0"/>
              <w:autoSpaceDN w:val="0"/>
              <w:spacing w:before="1"/>
              <w:jc w:val="center"/>
              <w:rPr>
                <w:rFonts w:ascii="Times New Roman" w:hAnsi="Times New Roman" w:cs="Times New Roman"/>
                <w:b/>
                <w:spacing w:val="-2"/>
                <w:sz w:val="12"/>
                <w:szCs w:val="12"/>
              </w:rPr>
            </w:pPr>
            <w:r w:rsidRPr="00E342DE">
              <w:rPr>
                <w:rFonts w:ascii="Times New Roman" w:hAnsi="Times New Roman" w:cs="Times New Roman"/>
                <w:b/>
                <w:spacing w:val="-2"/>
                <w:sz w:val="12"/>
                <w:szCs w:val="12"/>
              </w:rPr>
              <w:t>Сведения об электронной подписи</w:t>
            </w:r>
          </w:p>
        </w:tc>
      </w:tr>
    </w:tbl>
    <w:p w:rsidR="00E342DE" w:rsidRDefault="00E342DE" w:rsidP="00E342DE">
      <w:pPr>
        <w:pStyle w:val="aff1"/>
        <w:ind w:firstLine="284"/>
        <w:jc w:val="right"/>
        <w:rPr>
          <w:rFonts w:ascii="Times New Roman" w:hAnsi="Times New Roman" w:cs="Times New Roman"/>
          <w:sz w:val="12"/>
          <w:szCs w:val="12"/>
        </w:rPr>
      </w:pP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Приложение №2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к административному регламенту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предоставления муниципальной услуги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«Выдача разрешений на право вырубки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зеленых насаждений» на территории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муниципального района Сергиевский </w:t>
      </w:r>
    </w:p>
    <w:p w:rsidR="00E342DE" w:rsidRPr="00E342DE" w:rsidRDefault="00E342DE" w:rsidP="00E342DE">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ФОРМА РАЗРЕШЕНИЯ НА ПРАВО ВЫРУБКИ ЗЕЛЕНЫХ НАСАЖДЕНИЙ</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От: ______________________________________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(наиме</w:t>
      </w:r>
      <w:r>
        <w:rPr>
          <w:rFonts w:ascii="Times New Roman" w:hAnsi="Times New Roman" w:cs="Times New Roman"/>
          <w:sz w:val="12"/>
          <w:szCs w:val="12"/>
        </w:rPr>
        <w:t>нование Уполномоченного органа)</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Кому:_________________________________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proofErr w:type="gramStart"/>
      <w:r w:rsidRPr="00E342DE">
        <w:rPr>
          <w:rFonts w:ascii="Times New Roman" w:hAnsi="Times New Roman" w:cs="Times New Roman"/>
          <w:sz w:val="12"/>
          <w:szCs w:val="12"/>
        </w:rPr>
        <w:t>(ФИО-для граждан и ИП, или полное</w:t>
      </w:r>
      <w:proofErr w:type="gramEnd"/>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______________________________________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наименование организации для юридических лиц</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______________________________________________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почтовый индекс и</w:t>
      </w:r>
      <w:r>
        <w:rPr>
          <w:rFonts w:ascii="Times New Roman" w:hAnsi="Times New Roman" w:cs="Times New Roman"/>
          <w:sz w:val="12"/>
          <w:szCs w:val="12"/>
        </w:rPr>
        <w:t xml:space="preserve"> адрес, адрес электронной почты</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РАЗРЕШЕНИЕ</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на п</w:t>
      </w:r>
      <w:r>
        <w:rPr>
          <w:rFonts w:ascii="Times New Roman" w:hAnsi="Times New Roman" w:cs="Times New Roman"/>
          <w:sz w:val="12"/>
          <w:szCs w:val="12"/>
        </w:rPr>
        <w:t>раво вырубки зеленых насаждений</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3857"/>
      </w:tblGrid>
      <w:tr w:rsidR="00E342DE" w:rsidRPr="00E342DE" w:rsidTr="00E342DE">
        <w:tc>
          <w:tcPr>
            <w:tcW w:w="4785" w:type="dxa"/>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_________________</w:t>
            </w:r>
          </w:p>
        </w:tc>
        <w:tc>
          <w:tcPr>
            <w:tcW w:w="4786" w:type="dxa"/>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________________</w:t>
            </w:r>
          </w:p>
        </w:tc>
      </w:tr>
      <w:tr w:rsidR="00E342DE" w:rsidRPr="00E342DE" w:rsidTr="00E342DE">
        <w:tc>
          <w:tcPr>
            <w:tcW w:w="4785" w:type="dxa"/>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дата решения                                                                                                               Уполномоченного органа</w:t>
            </w:r>
          </w:p>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местного самоуправления</w:t>
            </w:r>
          </w:p>
        </w:tc>
        <w:tc>
          <w:tcPr>
            <w:tcW w:w="4786" w:type="dxa"/>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 решения</w:t>
            </w:r>
          </w:p>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Уполномоченного органа</w:t>
            </w:r>
          </w:p>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sz w:val="12"/>
                <w:szCs w:val="12"/>
              </w:rPr>
              <w:t>местного самоуправления</w:t>
            </w:r>
          </w:p>
        </w:tc>
      </w:tr>
    </w:tbl>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По результатам рассмотрения запроса _____________________, уведомляем о предоставлении разрешения на право вырубки зеленых насаждений _________ на основании __________________ на земельном участке с кадастровым номер (если имеется) по адресу: _________________ на срок </w:t>
      </w:r>
      <w:proofErr w:type="gramStart"/>
      <w:r w:rsidRPr="00E342DE">
        <w:rPr>
          <w:rFonts w:ascii="Times New Roman" w:hAnsi="Times New Roman" w:cs="Times New Roman"/>
          <w:sz w:val="12"/>
          <w:szCs w:val="12"/>
        </w:rPr>
        <w:t>до</w:t>
      </w:r>
      <w:proofErr w:type="gramEnd"/>
      <w:r w:rsidRPr="00E342DE">
        <w:rPr>
          <w:rFonts w:ascii="Times New Roman" w:hAnsi="Times New Roman" w:cs="Times New Roman"/>
          <w:sz w:val="12"/>
          <w:szCs w:val="12"/>
        </w:rPr>
        <w:t xml:space="preserve"> _______________. </w:t>
      </w:r>
    </w:p>
    <w:tbl>
      <w:tblPr>
        <w:tblStyle w:val="aff6"/>
        <w:tblW w:w="0" w:type="auto"/>
        <w:tblLook w:val="04A0" w:firstRow="1" w:lastRow="0" w:firstColumn="1" w:lastColumn="0" w:noHBand="0" w:noVBand="1"/>
      </w:tblPr>
      <w:tblGrid>
        <w:gridCol w:w="3891"/>
        <w:gridCol w:w="3838"/>
      </w:tblGrid>
      <w:tr w:rsidR="00E342DE" w:rsidRPr="00E342DE" w:rsidTr="00E342DE">
        <w:tc>
          <w:tcPr>
            <w:tcW w:w="4785" w:type="dxa"/>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(ФИО, должность</w:t>
            </w:r>
            <w:r>
              <w:rPr>
                <w:rFonts w:ascii="Times New Roman" w:hAnsi="Times New Roman" w:cs="Times New Roman"/>
                <w:sz w:val="12"/>
                <w:szCs w:val="12"/>
              </w:rPr>
              <w:t xml:space="preserve"> </w:t>
            </w:r>
            <w:r w:rsidRPr="00E342DE">
              <w:rPr>
                <w:rFonts w:ascii="Times New Roman" w:hAnsi="Times New Roman" w:cs="Times New Roman"/>
                <w:sz w:val="12"/>
                <w:szCs w:val="12"/>
              </w:rPr>
              <w:t>уполномоченного сотрудника)</w:t>
            </w:r>
          </w:p>
        </w:tc>
        <w:tc>
          <w:tcPr>
            <w:tcW w:w="4786" w:type="dxa"/>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Сведения об электронной подписи</w:t>
            </w:r>
          </w:p>
        </w:tc>
      </w:tr>
    </w:tbl>
    <w:p w:rsidR="00E342DE" w:rsidRDefault="00E342DE" w:rsidP="00E342DE">
      <w:pPr>
        <w:pStyle w:val="aff1"/>
        <w:ind w:firstLine="284"/>
        <w:jc w:val="both"/>
        <w:rPr>
          <w:rFonts w:ascii="Times New Roman" w:hAnsi="Times New Roman" w:cs="Times New Roman"/>
          <w:sz w:val="12"/>
          <w:szCs w:val="12"/>
        </w:rPr>
      </w:pP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Приложение №3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к административному регламенту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предоставления муниципальной услуги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«Выдача разрешений на право вырубки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зеленых насаждений» на территории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муниципального района Сергиевский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Самарской области</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Форма решения</w:t>
      </w:r>
      <w:r>
        <w:rPr>
          <w:rFonts w:ascii="Times New Roman" w:hAnsi="Times New Roman" w:cs="Times New Roman"/>
          <w:sz w:val="12"/>
          <w:szCs w:val="12"/>
        </w:rPr>
        <w:t xml:space="preserve"> </w:t>
      </w:r>
      <w:r w:rsidRPr="00E342DE">
        <w:rPr>
          <w:rFonts w:ascii="Times New Roman" w:hAnsi="Times New Roman" w:cs="Times New Roman"/>
          <w:sz w:val="12"/>
          <w:szCs w:val="12"/>
        </w:rPr>
        <w:t>об отказе в приеме документов,</w:t>
      </w:r>
      <w:r>
        <w:rPr>
          <w:rFonts w:ascii="Times New Roman" w:hAnsi="Times New Roman" w:cs="Times New Roman"/>
          <w:sz w:val="12"/>
          <w:szCs w:val="12"/>
        </w:rPr>
        <w:t xml:space="preserve"> необходимых для предоставления </w:t>
      </w:r>
      <w:r w:rsidRPr="00E342DE">
        <w:rPr>
          <w:rFonts w:ascii="Times New Roman" w:hAnsi="Times New Roman" w:cs="Times New Roman"/>
          <w:sz w:val="12"/>
          <w:szCs w:val="12"/>
        </w:rPr>
        <w:t>услуги / об отказе в предоставлении услуги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От: ______________________________________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(наиме</w:t>
      </w:r>
      <w:r>
        <w:rPr>
          <w:rFonts w:ascii="Times New Roman" w:hAnsi="Times New Roman" w:cs="Times New Roman"/>
          <w:sz w:val="12"/>
          <w:szCs w:val="12"/>
        </w:rPr>
        <w:t>нование уполномоченного органа)</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Кому:_________________________________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proofErr w:type="gramStart"/>
      <w:r w:rsidRPr="00E342DE">
        <w:rPr>
          <w:rFonts w:ascii="Times New Roman" w:hAnsi="Times New Roman" w:cs="Times New Roman"/>
          <w:sz w:val="12"/>
          <w:szCs w:val="12"/>
        </w:rPr>
        <w:t>(ФИО-для граждан и ИП, или полное</w:t>
      </w:r>
      <w:proofErr w:type="gramEnd"/>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______________________________________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наименование организации для юридических лиц</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______________________________________________</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почтовый индекс и</w:t>
      </w:r>
      <w:r>
        <w:rPr>
          <w:rFonts w:ascii="Times New Roman" w:hAnsi="Times New Roman" w:cs="Times New Roman"/>
          <w:sz w:val="12"/>
          <w:szCs w:val="12"/>
        </w:rPr>
        <w:t xml:space="preserve"> адрес, адрес электронной почты</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РЕШЕНИЕ</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об отказе в приеме документов, необходимых для предоставления услуги/ об отказе в предоставлении услуги</w:t>
      </w:r>
    </w:p>
    <w:p w:rsidR="00E342DE" w:rsidRPr="00E342DE" w:rsidRDefault="00E342DE" w:rsidP="00E342DE">
      <w:pPr>
        <w:pStyle w:val="aff1"/>
        <w:ind w:firstLine="284"/>
        <w:jc w:val="both"/>
        <w:rPr>
          <w:rFonts w:ascii="Times New Roman" w:hAnsi="Times New Roman" w:cs="Times New Roman"/>
          <w:sz w:val="12"/>
          <w:szCs w:val="12"/>
        </w:rPr>
      </w:pP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 xml:space="preserve">№ </w:t>
      </w:r>
      <w:r w:rsidRPr="00E342DE">
        <w:rPr>
          <w:rFonts w:ascii="Times New Roman" w:hAnsi="Times New Roman" w:cs="Times New Roman"/>
          <w:sz w:val="12"/>
          <w:szCs w:val="12"/>
        </w:rPr>
        <w:tab/>
        <w:t>/ от</w:t>
      </w:r>
    </w:p>
    <w:p w:rsidR="00E342DE" w:rsidRPr="00E342DE" w:rsidRDefault="00E342DE" w:rsidP="00E342DE">
      <w:pPr>
        <w:pStyle w:val="aff1"/>
        <w:ind w:firstLine="284"/>
        <w:jc w:val="center"/>
        <w:rPr>
          <w:rFonts w:ascii="Times New Roman" w:hAnsi="Times New Roman" w:cs="Times New Roman"/>
          <w:sz w:val="12"/>
          <w:szCs w:val="12"/>
        </w:rPr>
      </w:pPr>
      <w:r>
        <w:rPr>
          <w:rFonts w:ascii="Times New Roman" w:hAnsi="Times New Roman" w:cs="Times New Roman"/>
          <w:sz w:val="12"/>
          <w:szCs w:val="12"/>
        </w:rPr>
        <w:t>(номер и дата решения)</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По результатам рассмотрения заявления по услуге «Выдача разрешения на право вырубки зеленых насаждений» на территории муниципального района Сергиевский Самарской области __________ от __________ и приложенных к нему документов, органом, уполномоченным на предоставление услуги 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w:t>
      </w:r>
      <w:r>
        <w:rPr>
          <w:rFonts w:ascii="Times New Roman" w:hAnsi="Times New Roman" w:cs="Times New Roman"/>
          <w:sz w:val="12"/>
          <w:szCs w:val="12"/>
        </w:rPr>
        <w:t>_________</w:t>
      </w:r>
      <w:r w:rsidRPr="00E342DE">
        <w:rPr>
          <w:rFonts w:ascii="Times New Roman" w:hAnsi="Times New Roman" w:cs="Times New Roman"/>
          <w:sz w:val="12"/>
          <w:szCs w:val="12"/>
        </w:rPr>
        <w:t>.</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lastRenderedPageBreak/>
        <w:t>Данный отказ может быть обжалован в досудебном порядке путем направления жалобы в орган, уполномоченный на предоставление услуги</w:t>
      </w:r>
      <w:r>
        <w:rPr>
          <w:rFonts w:ascii="Times New Roman" w:hAnsi="Times New Roman" w:cs="Times New Roman"/>
          <w:sz w:val="12"/>
          <w:szCs w:val="12"/>
        </w:rPr>
        <w:t xml:space="preserve">, а так же в судебном порядке. </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______________________</w:t>
      </w:r>
    </w:p>
    <w:p w:rsidR="00E342DE" w:rsidRPr="00E342DE" w:rsidRDefault="00E342DE" w:rsidP="00E342DE">
      <w:pPr>
        <w:pStyle w:val="aff1"/>
        <w:ind w:firstLine="284"/>
        <w:jc w:val="both"/>
        <w:rPr>
          <w:rFonts w:ascii="Times New Roman" w:hAnsi="Times New Roman" w:cs="Times New Roman"/>
          <w:sz w:val="12"/>
          <w:szCs w:val="12"/>
        </w:rPr>
      </w:pPr>
      <w:proofErr w:type="gramStart"/>
      <w:r w:rsidRPr="00E342DE">
        <w:rPr>
          <w:rFonts w:ascii="Times New Roman" w:hAnsi="Times New Roman" w:cs="Times New Roman"/>
          <w:sz w:val="12"/>
          <w:szCs w:val="12"/>
        </w:rPr>
        <w:t xml:space="preserve">(ФИО, должность </w:t>
      </w:r>
      <w:proofErr w:type="gramEnd"/>
    </w:p>
    <w:p w:rsid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уполномоченного сотрудника)          Сведения об электронной подписи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Приложение №4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к административному регламенту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предоставления муниципальной услуги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«Выдача разрешений на право вырубки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зеленых насаждений» на территории</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муниципального района Сергиевский </w:t>
      </w:r>
    </w:p>
    <w:p w:rsidR="00E342DE" w:rsidRPr="00E342DE" w:rsidRDefault="00E342DE" w:rsidP="00E342DE">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Самарской области</w:t>
      </w:r>
    </w:p>
    <w:p w:rsid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Перечень административных процедур</w:t>
      </w:r>
    </w:p>
    <w:tbl>
      <w:tblPr>
        <w:tblStyle w:val="aff6"/>
        <w:tblW w:w="0" w:type="auto"/>
        <w:jc w:val="center"/>
        <w:tblLook w:val="04A0" w:firstRow="1" w:lastRow="0" w:firstColumn="1" w:lastColumn="0" w:noHBand="0" w:noVBand="1"/>
      </w:tblPr>
      <w:tblGrid>
        <w:gridCol w:w="392"/>
        <w:gridCol w:w="1927"/>
        <w:gridCol w:w="1810"/>
        <w:gridCol w:w="2358"/>
        <w:gridCol w:w="1242"/>
      </w:tblGrid>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w:t>
            </w:r>
          </w:p>
          <w:p w:rsidR="00E342DE" w:rsidRPr="00E342DE" w:rsidRDefault="00E342DE" w:rsidP="00E342DE">
            <w:pPr>
              <w:jc w:val="center"/>
              <w:rPr>
                <w:rFonts w:ascii="Times New Roman" w:hAnsi="Times New Roman" w:cs="Times New Roman"/>
                <w:b/>
                <w:sz w:val="12"/>
                <w:szCs w:val="12"/>
              </w:rPr>
            </w:pPr>
            <w:proofErr w:type="gramStart"/>
            <w:r w:rsidRPr="00E342DE">
              <w:rPr>
                <w:rFonts w:ascii="Times New Roman" w:hAnsi="Times New Roman" w:cs="Times New Roman"/>
                <w:b/>
                <w:sz w:val="12"/>
                <w:szCs w:val="12"/>
              </w:rPr>
              <w:t>п</w:t>
            </w:r>
            <w:proofErr w:type="gramEnd"/>
            <w:r w:rsidRPr="00E342DE">
              <w:rPr>
                <w:rFonts w:ascii="Times New Roman" w:hAnsi="Times New Roman" w:cs="Times New Roman"/>
                <w:b/>
                <w:sz w:val="12"/>
                <w:szCs w:val="12"/>
              </w:rPr>
              <w:t>/п</w:t>
            </w:r>
          </w:p>
        </w:tc>
        <w:tc>
          <w:tcPr>
            <w:tcW w:w="1927"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Место выполнения действия/ Используемая ИС</w:t>
            </w:r>
          </w:p>
        </w:tc>
        <w:tc>
          <w:tcPr>
            <w:tcW w:w="1810"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Процедура</w:t>
            </w:r>
          </w:p>
        </w:tc>
        <w:tc>
          <w:tcPr>
            <w:tcW w:w="2358"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Действия</w:t>
            </w:r>
          </w:p>
        </w:tc>
        <w:tc>
          <w:tcPr>
            <w:tcW w:w="1242"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Максимальный срок</w:t>
            </w: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1</w:t>
            </w:r>
          </w:p>
        </w:tc>
        <w:tc>
          <w:tcPr>
            <w:tcW w:w="1927"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2</w:t>
            </w:r>
          </w:p>
        </w:tc>
        <w:tc>
          <w:tcPr>
            <w:tcW w:w="1810"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3</w:t>
            </w:r>
          </w:p>
        </w:tc>
        <w:tc>
          <w:tcPr>
            <w:tcW w:w="2358"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4</w:t>
            </w:r>
          </w:p>
        </w:tc>
        <w:tc>
          <w:tcPr>
            <w:tcW w:w="1242" w:type="dxa"/>
            <w:shd w:val="clear" w:color="auto" w:fill="auto"/>
            <w:vAlign w:val="center"/>
          </w:tcPr>
          <w:p w:rsidR="00E342DE" w:rsidRPr="00E342DE" w:rsidRDefault="00E342DE" w:rsidP="00E342DE">
            <w:pPr>
              <w:jc w:val="center"/>
              <w:rPr>
                <w:rFonts w:ascii="Times New Roman" w:hAnsi="Times New Roman" w:cs="Times New Roman"/>
                <w:b/>
                <w:sz w:val="12"/>
                <w:szCs w:val="12"/>
              </w:rPr>
            </w:pPr>
            <w:r w:rsidRPr="00E342DE">
              <w:rPr>
                <w:rFonts w:ascii="Times New Roman" w:hAnsi="Times New Roman" w:cs="Times New Roman"/>
                <w:b/>
                <w:sz w:val="12"/>
                <w:szCs w:val="12"/>
              </w:rPr>
              <w:t>5</w:t>
            </w: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1</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Проверка документов и регистрация заявления</w:t>
            </w: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Контроль компетентности предоставленных документов</w:t>
            </w:r>
          </w:p>
        </w:tc>
        <w:tc>
          <w:tcPr>
            <w:tcW w:w="1242" w:type="dxa"/>
            <w:vMerge w:val="restart"/>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До 1 рабочего дня*</w:t>
            </w: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2</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Подтверждение полномочий представителя заявителя</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3</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Регистрация заявления</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4</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Принятие решения об отказе в приеме документов</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5</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Pr>
                <w:rFonts w:ascii="Times New Roman" w:hAnsi="Times New Roman" w:cs="Times New Roman"/>
                <w:sz w:val="12"/>
                <w:szCs w:val="12"/>
              </w:rPr>
              <w:t xml:space="preserve">Уполномоченный </w:t>
            </w:r>
            <w:r w:rsidRPr="00E342DE">
              <w:rPr>
                <w:rFonts w:ascii="Times New Roman" w:hAnsi="Times New Roman" w:cs="Times New Roman"/>
                <w:sz w:val="12"/>
                <w:szCs w:val="12"/>
              </w:rPr>
              <w:t>орган/ПГС/СМЭВ</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Получение сведений посредством СМЭВ</w:t>
            </w: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Направление межведомственных запросов</w:t>
            </w:r>
          </w:p>
        </w:tc>
        <w:tc>
          <w:tcPr>
            <w:tcW w:w="1242" w:type="dxa"/>
            <w:vMerge w:val="restart"/>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До 5 рабочих дней</w:t>
            </w: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6</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 СМЭВ</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Получение ответов на межведомственные запросы</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vMerge w:val="restart"/>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7</w:t>
            </w:r>
          </w:p>
        </w:tc>
        <w:tc>
          <w:tcPr>
            <w:tcW w:w="1927" w:type="dxa"/>
            <w:vMerge w:val="restart"/>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орган/ПГС/СМЭВ</w:t>
            </w:r>
          </w:p>
        </w:tc>
        <w:tc>
          <w:tcPr>
            <w:tcW w:w="1810" w:type="dxa"/>
            <w:vMerge w:val="restart"/>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Подготовка акта обследования, направление начислений компенсационной стоимости</w:t>
            </w: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Выезд на место проведения работ для обследования участка</w:t>
            </w:r>
          </w:p>
        </w:tc>
        <w:tc>
          <w:tcPr>
            <w:tcW w:w="1242" w:type="dxa"/>
            <w:vMerge w:val="restart"/>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До 10 рабочих дней</w:t>
            </w:r>
          </w:p>
        </w:tc>
      </w:tr>
      <w:tr w:rsidR="00E342DE" w:rsidRPr="00E342DE" w:rsidTr="00E342DE">
        <w:trPr>
          <w:jc w:val="center"/>
        </w:trPr>
        <w:tc>
          <w:tcPr>
            <w:tcW w:w="39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927"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810"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Направление акта обследо</w:t>
            </w:r>
            <w:r>
              <w:rPr>
                <w:rFonts w:ascii="Times New Roman" w:hAnsi="Times New Roman" w:cs="Times New Roman"/>
                <w:sz w:val="12"/>
                <w:szCs w:val="12"/>
              </w:rPr>
              <w:t xml:space="preserve">вания, расчета компенсационной </w:t>
            </w:r>
            <w:r w:rsidRPr="00E342DE">
              <w:rPr>
                <w:rFonts w:ascii="Times New Roman" w:hAnsi="Times New Roman" w:cs="Times New Roman"/>
                <w:sz w:val="12"/>
                <w:szCs w:val="12"/>
              </w:rPr>
              <w:t>стоимости</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927"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Выдача (направление) акта обследования и счета для оплаты компенсационной стоимости</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927"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Контроль поступления оплаты</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927"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Прием сведений об оплате</w:t>
            </w:r>
          </w:p>
        </w:tc>
        <w:tc>
          <w:tcPr>
            <w:tcW w:w="1242" w:type="dxa"/>
            <w:vMerge/>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trHeight w:val="70"/>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8</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Рассмотрение документов и сведений</w:t>
            </w: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Проверка соответствия документов  и сведений установленным критериям для принятия решения</w:t>
            </w:r>
          </w:p>
        </w:tc>
        <w:tc>
          <w:tcPr>
            <w:tcW w:w="124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До 2 рабочих дней</w:t>
            </w: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9</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Принятие решения</w:t>
            </w: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Принятие решения о предоставлении услуги</w:t>
            </w:r>
          </w:p>
        </w:tc>
        <w:tc>
          <w:tcPr>
            <w:tcW w:w="124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До 1 часа</w:t>
            </w: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10</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Формирование решения о предоставлении услуги</w:t>
            </w:r>
          </w:p>
        </w:tc>
        <w:tc>
          <w:tcPr>
            <w:tcW w:w="1242"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11</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Принятие решения об отказе в предоставлении услуги</w:t>
            </w:r>
          </w:p>
        </w:tc>
        <w:tc>
          <w:tcPr>
            <w:tcW w:w="1242"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12</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Формирование отказа в предоставлении услуги</w:t>
            </w:r>
          </w:p>
        </w:tc>
        <w:tc>
          <w:tcPr>
            <w:tcW w:w="1242" w:type="dxa"/>
            <w:shd w:val="clear" w:color="auto" w:fill="auto"/>
            <w:vAlign w:val="center"/>
          </w:tcPr>
          <w:p w:rsidR="00E342DE" w:rsidRPr="00E342DE" w:rsidRDefault="00E342DE" w:rsidP="00E342DE">
            <w:pPr>
              <w:jc w:val="center"/>
              <w:rPr>
                <w:rFonts w:ascii="Times New Roman" w:hAnsi="Times New Roman" w:cs="Times New Roman"/>
                <w:sz w:val="12"/>
                <w:szCs w:val="12"/>
              </w:rPr>
            </w:pPr>
          </w:p>
        </w:tc>
      </w:tr>
      <w:tr w:rsidR="00E342DE" w:rsidRPr="00E342DE" w:rsidTr="00E342DE">
        <w:trPr>
          <w:jc w:val="center"/>
        </w:trPr>
        <w:tc>
          <w:tcPr>
            <w:tcW w:w="39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13</w:t>
            </w:r>
          </w:p>
        </w:tc>
        <w:tc>
          <w:tcPr>
            <w:tcW w:w="1927"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Уполномоченный орган/ПГС/ Модуль МФЦ</w:t>
            </w:r>
          </w:p>
        </w:tc>
        <w:tc>
          <w:tcPr>
            <w:tcW w:w="1810"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Выдача результата на бумажном носителе (опционально)</w:t>
            </w:r>
          </w:p>
        </w:tc>
        <w:tc>
          <w:tcPr>
            <w:tcW w:w="2358"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Выдача результата в виде экземпляра электронного документа, распечатанного на бумажном носителе,</w:t>
            </w:r>
            <w:r>
              <w:rPr>
                <w:rFonts w:ascii="Times New Roman" w:hAnsi="Times New Roman" w:cs="Times New Roman"/>
                <w:sz w:val="12"/>
                <w:szCs w:val="12"/>
              </w:rPr>
              <w:t xml:space="preserve"> заверенного подписью и печатью </w:t>
            </w:r>
            <w:r w:rsidRPr="00E342DE">
              <w:rPr>
                <w:rFonts w:ascii="Times New Roman" w:hAnsi="Times New Roman" w:cs="Times New Roman"/>
                <w:sz w:val="12"/>
                <w:szCs w:val="12"/>
              </w:rPr>
              <w:t>МФЦ/Уполномоченного органа</w:t>
            </w:r>
          </w:p>
        </w:tc>
        <w:tc>
          <w:tcPr>
            <w:tcW w:w="1242" w:type="dxa"/>
            <w:shd w:val="clear" w:color="auto" w:fill="auto"/>
            <w:vAlign w:val="center"/>
          </w:tcPr>
          <w:p w:rsidR="00E342DE" w:rsidRPr="00E342DE" w:rsidRDefault="00E342DE" w:rsidP="00E342DE">
            <w:pPr>
              <w:jc w:val="center"/>
              <w:rPr>
                <w:rFonts w:ascii="Times New Roman" w:hAnsi="Times New Roman" w:cs="Times New Roman"/>
                <w:sz w:val="12"/>
                <w:szCs w:val="12"/>
              </w:rPr>
            </w:pPr>
            <w:r w:rsidRPr="00E342DE">
              <w:rPr>
                <w:rFonts w:ascii="Times New Roman" w:hAnsi="Times New Roman" w:cs="Times New Roman"/>
                <w:sz w:val="12"/>
                <w:szCs w:val="12"/>
              </w:rPr>
              <w:t>После окончания процедуры принятия решения</w:t>
            </w:r>
          </w:p>
        </w:tc>
      </w:tr>
    </w:tbl>
    <w:p w:rsid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Не включается в общий срок предоставления муниципальной услуги</w:t>
      </w:r>
    </w:p>
    <w:p w:rsidR="00E342DE" w:rsidRDefault="00E342DE" w:rsidP="00E342DE">
      <w:pPr>
        <w:pStyle w:val="aff1"/>
        <w:ind w:firstLine="284"/>
        <w:jc w:val="both"/>
        <w:rPr>
          <w:rFonts w:ascii="Times New Roman" w:hAnsi="Times New Roman" w:cs="Times New Roman"/>
          <w:sz w:val="12"/>
          <w:szCs w:val="12"/>
        </w:rPr>
      </w:pP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Администрация</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муниципального района Сергиевский</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Самарской области</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ПОСТАНОВЛЕНИЕ</w:t>
      </w:r>
    </w:p>
    <w:p w:rsidR="00E342DE" w:rsidRDefault="00E342DE" w:rsidP="00E342DE">
      <w:pPr>
        <w:pStyle w:val="aff1"/>
        <w:ind w:firstLine="284"/>
        <w:rPr>
          <w:rFonts w:ascii="Times New Roman" w:hAnsi="Times New Roman" w:cs="Times New Roman"/>
          <w:sz w:val="12"/>
          <w:szCs w:val="12"/>
        </w:rPr>
      </w:pPr>
      <w:r w:rsidRPr="00E342DE">
        <w:rPr>
          <w:rFonts w:ascii="Times New Roman" w:hAnsi="Times New Roman" w:cs="Times New Roman"/>
          <w:sz w:val="12"/>
          <w:szCs w:val="12"/>
        </w:rPr>
        <w:t>«07» декабря 2022 г.</w:t>
      </w:r>
      <w:r>
        <w:rPr>
          <w:rFonts w:ascii="Times New Roman" w:hAnsi="Times New Roman" w:cs="Times New Roman"/>
          <w:sz w:val="12"/>
          <w:szCs w:val="12"/>
        </w:rPr>
        <w:t xml:space="preserve">                                                                                                                                                                                                </w:t>
      </w:r>
      <w:r w:rsidRPr="00E342DE">
        <w:rPr>
          <w:rFonts w:ascii="Times New Roman" w:hAnsi="Times New Roman" w:cs="Times New Roman"/>
          <w:sz w:val="12"/>
          <w:szCs w:val="12"/>
        </w:rPr>
        <w:t>№1400</w:t>
      </w:r>
    </w:p>
    <w:p w:rsidR="00E342DE" w:rsidRPr="00E342DE" w:rsidRDefault="00E342DE" w:rsidP="00E342DE">
      <w:pPr>
        <w:pStyle w:val="aff1"/>
        <w:ind w:firstLine="284"/>
        <w:jc w:val="center"/>
        <w:rPr>
          <w:rFonts w:ascii="Times New Roman" w:hAnsi="Times New Roman" w:cs="Times New Roman"/>
          <w:sz w:val="12"/>
          <w:szCs w:val="12"/>
        </w:rPr>
      </w:pPr>
      <w:r w:rsidRPr="00E342DE">
        <w:rPr>
          <w:rFonts w:ascii="Times New Roman" w:hAnsi="Times New Roman" w:cs="Times New Roman"/>
          <w:sz w:val="12"/>
          <w:szCs w:val="12"/>
        </w:rPr>
        <w:t>О внесении изменений в приложение № 1 к постановлению администрации муниципальн</w:t>
      </w:r>
      <w:r>
        <w:rPr>
          <w:rFonts w:ascii="Times New Roman" w:hAnsi="Times New Roman" w:cs="Times New Roman"/>
          <w:sz w:val="12"/>
          <w:szCs w:val="12"/>
        </w:rPr>
        <w:t>ого района Сергиевский №945 от 21.08.2020</w:t>
      </w:r>
      <w:r w:rsidRPr="00E342DE">
        <w:rPr>
          <w:rFonts w:ascii="Times New Roman" w:hAnsi="Times New Roman" w:cs="Times New Roman"/>
          <w:sz w:val="12"/>
          <w:szCs w:val="12"/>
        </w:rPr>
        <w:t>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p>
    <w:p w:rsidR="00E342DE" w:rsidRPr="00E342DE" w:rsidRDefault="00E342DE" w:rsidP="00E342DE">
      <w:pPr>
        <w:pStyle w:val="aff1"/>
        <w:ind w:firstLine="284"/>
        <w:jc w:val="both"/>
        <w:rPr>
          <w:rFonts w:ascii="Times New Roman" w:hAnsi="Times New Roman" w:cs="Times New Roman"/>
          <w:sz w:val="12"/>
          <w:szCs w:val="12"/>
        </w:rPr>
      </w:pPr>
      <w:proofErr w:type="gramStart"/>
      <w:r w:rsidRPr="00E342DE">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2021-2025 годы», администрация му</w:t>
      </w:r>
      <w:r>
        <w:rPr>
          <w:rFonts w:ascii="Times New Roman" w:hAnsi="Times New Roman" w:cs="Times New Roman"/>
          <w:sz w:val="12"/>
          <w:szCs w:val="12"/>
        </w:rPr>
        <w:t>ниципального района Сергиевский</w:t>
      </w:r>
      <w:proofErr w:type="gramEnd"/>
    </w:p>
    <w:p w:rsidR="00E342DE" w:rsidRPr="00E342DE"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 xml:space="preserve">1. Внести изменения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 (далее - Программа) следующего содержания: </w:t>
      </w:r>
    </w:p>
    <w:p w:rsidR="00E342DE" w:rsidRPr="00E342DE"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E342DE">
        <w:rPr>
          <w:rFonts w:ascii="Times New Roman" w:hAnsi="Times New Roman" w:cs="Times New Roman"/>
          <w:sz w:val="12"/>
          <w:szCs w:val="12"/>
        </w:rPr>
        <w:t xml:space="preserve">В паспорте Программы в разделе «Объемы </w:t>
      </w:r>
      <w:proofErr w:type="gramStart"/>
      <w:r w:rsidRPr="00E342DE">
        <w:rPr>
          <w:rFonts w:ascii="Times New Roman" w:hAnsi="Times New Roman" w:cs="Times New Roman"/>
          <w:sz w:val="12"/>
          <w:szCs w:val="12"/>
        </w:rPr>
        <w:t>бюджетных</w:t>
      </w:r>
      <w:proofErr w:type="gramEnd"/>
      <w:r w:rsidRPr="00E342DE">
        <w:rPr>
          <w:rFonts w:ascii="Times New Roman" w:hAnsi="Times New Roman" w:cs="Times New Roman"/>
          <w:sz w:val="12"/>
          <w:szCs w:val="12"/>
        </w:rPr>
        <w:t xml:space="preserve"> </w:t>
      </w:r>
      <w:proofErr w:type="spellStart"/>
      <w:r w:rsidRPr="00E342DE">
        <w:rPr>
          <w:rFonts w:ascii="Times New Roman" w:hAnsi="Times New Roman" w:cs="Times New Roman"/>
          <w:sz w:val="12"/>
          <w:szCs w:val="12"/>
        </w:rPr>
        <w:t>ассигно</w:t>
      </w:r>
      <w:proofErr w:type="spellEnd"/>
      <w:r w:rsidRPr="00E342DE">
        <w:rPr>
          <w:rFonts w:ascii="Times New Roman" w:hAnsi="Times New Roman" w:cs="Times New Roman"/>
          <w:sz w:val="12"/>
          <w:szCs w:val="12"/>
        </w:rPr>
        <w:t>-</w:t>
      </w:r>
    </w:p>
    <w:p w:rsidR="00E342DE" w:rsidRPr="00E342DE" w:rsidRDefault="00E342DE" w:rsidP="00E342DE">
      <w:pPr>
        <w:pStyle w:val="aff1"/>
        <w:ind w:firstLine="284"/>
        <w:jc w:val="both"/>
        <w:rPr>
          <w:rFonts w:ascii="Times New Roman" w:hAnsi="Times New Roman" w:cs="Times New Roman"/>
          <w:sz w:val="12"/>
          <w:szCs w:val="12"/>
        </w:rPr>
      </w:pPr>
      <w:proofErr w:type="spellStart"/>
      <w:proofErr w:type="gramStart"/>
      <w:r w:rsidRPr="00E342DE">
        <w:rPr>
          <w:rFonts w:ascii="Times New Roman" w:hAnsi="Times New Roman" w:cs="Times New Roman"/>
          <w:sz w:val="12"/>
          <w:szCs w:val="12"/>
        </w:rPr>
        <w:lastRenderedPageBreak/>
        <w:t>ваний</w:t>
      </w:r>
      <w:proofErr w:type="spellEnd"/>
      <w:r w:rsidRPr="00E342DE">
        <w:rPr>
          <w:rFonts w:ascii="Times New Roman" w:hAnsi="Times New Roman" w:cs="Times New Roman"/>
          <w:sz w:val="12"/>
          <w:szCs w:val="12"/>
        </w:rPr>
        <w:t xml:space="preserve"> муниципальной программы  (тыс. рублей)» слова «2 302,0  тыс. рублей» заменить словами «2 202,0 тыс. рублей», слова «в 2022 году –  500,0 тыс. рублей» заменить словами «в 2022 году –  400,0 тыс. рублей».</w:t>
      </w:r>
      <w:proofErr w:type="gramEnd"/>
    </w:p>
    <w:p w:rsidR="00E342DE" w:rsidRPr="00E342DE"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E342DE">
        <w:rPr>
          <w:rFonts w:ascii="Times New Roman" w:hAnsi="Times New Roman" w:cs="Times New Roman"/>
          <w:sz w:val="12"/>
          <w:szCs w:val="12"/>
        </w:rPr>
        <w:t>Приложение № 2 к Прог</w:t>
      </w:r>
      <w:r>
        <w:rPr>
          <w:rFonts w:ascii="Times New Roman" w:hAnsi="Times New Roman" w:cs="Times New Roman"/>
          <w:sz w:val="12"/>
          <w:szCs w:val="12"/>
        </w:rPr>
        <w:t xml:space="preserve">рамме изложить в новой редакции </w:t>
      </w:r>
      <w:r w:rsidRPr="00E342DE">
        <w:rPr>
          <w:rFonts w:ascii="Times New Roman" w:hAnsi="Times New Roman" w:cs="Times New Roman"/>
          <w:sz w:val="12"/>
          <w:szCs w:val="12"/>
        </w:rPr>
        <w:t xml:space="preserve"> согласно приложению к настоящему постановлению.</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2. Опубликовать настоящее постановление в газете «Сергиевский вестник».</w:t>
      </w:r>
    </w:p>
    <w:p w:rsidR="00E342DE" w:rsidRPr="00E342DE" w:rsidRDefault="00E342DE" w:rsidP="00E342DE">
      <w:pPr>
        <w:pStyle w:val="aff1"/>
        <w:ind w:firstLine="284"/>
        <w:jc w:val="both"/>
        <w:rPr>
          <w:rFonts w:ascii="Times New Roman" w:hAnsi="Times New Roman" w:cs="Times New Roman"/>
          <w:sz w:val="12"/>
          <w:szCs w:val="12"/>
        </w:rPr>
      </w:pPr>
      <w:r w:rsidRPr="00E342DE">
        <w:rPr>
          <w:rFonts w:ascii="Times New Roman" w:hAnsi="Times New Roman" w:cs="Times New Roman"/>
          <w:sz w:val="12"/>
          <w:szCs w:val="12"/>
        </w:rPr>
        <w:t>3. Настоящее постановление вступает в силу со дня его официального опубликования.</w:t>
      </w:r>
    </w:p>
    <w:p w:rsidR="00E342DE" w:rsidRPr="00E342DE" w:rsidRDefault="00E342DE" w:rsidP="00E342DE">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E342DE">
        <w:rPr>
          <w:rFonts w:ascii="Times New Roman" w:hAnsi="Times New Roman" w:cs="Times New Roman"/>
          <w:sz w:val="12"/>
          <w:szCs w:val="12"/>
        </w:rPr>
        <w:t>Контроль за</w:t>
      </w:r>
      <w:proofErr w:type="gramEnd"/>
      <w:r w:rsidRPr="00E342DE">
        <w:rPr>
          <w:rFonts w:ascii="Times New Roman" w:hAnsi="Times New Roman" w:cs="Times New Roman"/>
          <w:sz w:val="12"/>
          <w:szCs w:val="12"/>
        </w:rPr>
        <w:t xml:space="preserve"> выполнением настоящего постановл</w:t>
      </w:r>
      <w:r>
        <w:rPr>
          <w:rFonts w:ascii="Times New Roman" w:hAnsi="Times New Roman" w:cs="Times New Roman"/>
          <w:sz w:val="12"/>
          <w:szCs w:val="12"/>
        </w:rPr>
        <w:t xml:space="preserve">ения возложить на </w:t>
      </w:r>
      <w:r w:rsidRPr="00E342DE">
        <w:rPr>
          <w:rFonts w:ascii="Times New Roman" w:hAnsi="Times New Roman" w:cs="Times New Roman"/>
          <w:sz w:val="12"/>
          <w:szCs w:val="12"/>
        </w:rPr>
        <w:t>заместителя Главы муниципального райо</w:t>
      </w:r>
      <w:r>
        <w:rPr>
          <w:rFonts w:ascii="Times New Roman" w:hAnsi="Times New Roman" w:cs="Times New Roman"/>
          <w:sz w:val="12"/>
          <w:szCs w:val="12"/>
        </w:rPr>
        <w:t xml:space="preserve">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E342DE" w:rsidRDefault="00E342DE" w:rsidP="00E342DE">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Глава </w:t>
      </w:r>
      <w:r w:rsidRPr="00E342DE">
        <w:rPr>
          <w:rFonts w:ascii="Times New Roman" w:hAnsi="Times New Roman" w:cs="Times New Roman"/>
          <w:sz w:val="12"/>
          <w:szCs w:val="12"/>
        </w:rPr>
        <w:t xml:space="preserve">муниципального района Сергиевский         </w:t>
      </w:r>
    </w:p>
    <w:p w:rsidR="00C62476" w:rsidRDefault="00E342DE" w:rsidP="00C62476">
      <w:pPr>
        <w:pStyle w:val="aff1"/>
        <w:ind w:firstLine="284"/>
        <w:jc w:val="right"/>
        <w:rPr>
          <w:rFonts w:ascii="Times New Roman" w:hAnsi="Times New Roman" w:cs="Times New Roman"/>
          <w:sz w:val="12"/>
          <w:szCs w:val="12"/>
        </w:rPr>
      </w:pPr>
      <w:r w:rsidRPr="00E342DE">
        <w:rPr>
          <w:rFonts w:ascii="Times New Roman" w:hAnsi="Times New Roman" w:cs="Times New Roman"/>
          <w:sz w:val="12"/>
          <w:szCs w:val="12"/>
        </w:rPr>
        <w:t xml:space="preserve">                                  А.И. </w:t>
      </w:r>
      <w:proofErr w:type="spellStart"/>
      <w:r w:rsidRPr="00E342DE">
        <w:rPr>
          <w:rFonts w:ascii="Times New Roman" w:hAnsi="Times New Roman" w:cs="Times New Roman"/>
          <w:sz w:val="12"/>
          <w:szCs w:val="12"/>
        </w:rPr>
        <w:t>Екамасов</w:t>
      </w:r>
      <w:proofErr w:type="spellEnd"/>
    </w:p>
    <w:p w:rsidR="00C62476" w:rsidRDefault="00C62476" w:rsidP="00C62476">
      <w:pPr>
        <w:pStyle w:val="aff1"/>
        <w:ind w:firstLine="284"/>
        <w:jc w:val="right"/>
        <w:rPr>
          <w:rFonts w:ascii="Times New Roman" w:hAnsi="Times New Roman" w:cs="Times New Roman"/>
          <w:sz w:val="12"/>
          <w:szCs w:val="12"/>
        </w:rPr>
      </w:pPr>
    </w:p>
    <w:p w:rsidR="00C62476" w:rsidRPr="00C62476" w:rsidRDefault="00C62476" w:rsidP="00C62476">
      <w:pPr>
        <w:pStyle w:val="aff1"/>
        <w:ind w:firstLine="284"/>
        <w:jc w:val="right"/>
        <w:rPr>
          <w:rFonts w:ascii="Times New Roman" w:hAnsi="Times New Roman" w:cs="Times New Roman"/>
          <w:sz w:val="12"/>
          <w:szCs w:val="12"/>
        </w:rPr>
      </w:pPr>
      <w:r w:rsidRPr="00C62476">
        <w:rPr>
          <w:rFonts w:ascii="Times New Roman" w:hAnsi="Times New Roman" w:cs="Times New Roman"/>
          <w:sz w:val="12"/>
          <w:szCs w:val="12"/>
        </w:rPr>
        <w:t xml:space="preserve">                                                                                                                                                                                  Приложение    </w:t>
      </w:r>
    </w:p>
    <w:p w:rsidR="00C62476" w:rsidRPr="00C62476" w:rsidRDefault="00C62476" w:rsidP="00C62476">
      <w:pPr>
        <w:pStyle w:val="aff1"/>
        <w:ind w:firstLine="284"/>
        <w:jc w:val="right"/>
        <w:rPr>
          <w:rFonts w:ascii="Times New Roman" w:hAnsi="Times New Roman" w:cs="Times New Roman"/>
          <w:sz w:val="12"/>
          <w:szCs w:val="12"/>
        </w:rPr>
      </w:pPr>
      <w:r w:rsidRPr="00C62476">
        <w:rPr>
          <w:rFonts w:ascii="Times New Roman" w:hAnsi="Times New Roman" w:cs="Times New Roman"/>
          <w:sz w:val="12"/>
          <w:szCs w:val="12"/>
        </w:rPr>
        <w:t xml:space="preserve">к постановлению  администрации </w:t>
      </w:r>
    </w:p>
    <w:p w:rsidR="00C62476" w:rsidRPr="00C62476" w:rsidRDefault="00C62476" w:rsidP="00C62476">
      <w:pPr>
        <w:pStyle w:val="aff1"/>
        <w:ind w:firstLine="284"/>
        <w:jc w:val="right"/>
        <w:rPr>
          <w:rFonts w:ascii="Times New Roman" w:hAnsi="Times New Roman" w:cs="Times New Roman"/>
          <w:sz w:val="12"/>
          <w:szCs w:val="12"/>
        </w:rPr>
      </w:pPr>
      <w:r w:rsidRPr="00C62476">
        <w:rPr>
          <w:rFonts w:ascii="Times New Roman" w:hAnsi="Times New Roman" w:cs="Times New Roman"/>
          <w:sz w:val="12"/>
          <w:szCs w:val="12"/>
        </w:rPr>
        <w:t>муниципального района Сергиевский</w:t>
      </w:r>
    </w:p>
    <w:p w:rsidR="00C62476" w:rsidRPr="00C62476" w:rsidRDefault="00C62476" w:rsidP="00C62476">
      <w:pPr>
        <w:pStyle w:val="aff1"/>
        <w:ind w:firstLine="284"/>
        <w:jc w:val="right"/>
        <w:rPr>
          <w:rFonts w:ascii="Times New Roman" w:hAnsi="Times New Roman" w:cs="Times New Roman"/>
          <w:sz w:val="12"/>
          <w:szCs w:val="12"/>
        </w:rPr>
      </w:pPr>
      <w:r>
        <w:rPr>
          <w:rFonts w:ascii="Times New Roman" w:hAnsi="Times New Roman" w:cs="Times New Roman"/>
          <w:sz w:val="12"/>
          <w:szCs w:val="12"/>
        </w:rPr>
        <w:t>№1400 от 07 декабря 2022 г.</w:t>
      </w:r>
    </w:p>
    <w:p w:rsidR="00C62476" w:rsidRPr="00C62476" w:rsidRDefault="00C62476" w:rsidP="00C62476">
      <w:pPr>
        <w:pStyle w:val="aff1"/>
        <w:ind w:firstLine="284"/>
        <w:jc w:val="center"/>
        <w:rPr>
          <w:rFonts w:ascii="Times New Roman" w:hAnsi="Times New Roman" w:cs="Times New Roman"/>
          <w:sz w:val="12"/>
          <w:szCs w:val="12"/>
        </w:rPr>
      </w:pPr>
      <w:r w:rsidRPr="00C62476">
        <w:rPr>
          <w:rFonts w:ascii="Times New Roman" w:hAnsi="Times New Roman" w:cs="Times New Roman"/>
          <w:sz w:val="12"/>
          <w:szCs w:val="12"/>
        </w:rPr>
        <w:t>Основные программные мероприятия</w:t>
      </w:r>
    </w:p>
    <w:p w:rsidR="00C62476" w:rsidRPr="00C62476" w:rsidRDefault="00C62476" w:rsidP="00C62476">
      <w:pPr>
        <w:pStyle w:val="aff1"/>
        <w:jc w:val="both"/>
        <w:rPr>
          <w:rFonts w:ascii="Times New Roman" w:hAnsi="Times New Roman" w:cs="Times New Roman"/>
          <w:sz w:val="12"/>
          <w:szCs w:val="12"/>
        </w:rPr>
      </w:pPr>
    </w:p>
    <w:p w:rsidR="00C62476" w:rsidRDefault="00C62476" w:rsidP="00C62476">
      <w:pPr>
        <w:pStyle w:val="aff1"/>
        <w:ind w:firstLine="284"/>
        <w:jc w:val="center"/>
        <w:rPr>
          <w:rFonts w:ascii="Times New Roman" w:hAnsi="Times New Roman" w:cs="Times New Roman"/>
          <w:sz w:val="12"/>
          <w:szCs w:val="12"/>
        </w:rPr>
      </w:pPr>
      <w:r w:rsidRPr="00C62476">
        <w:rPr>
          <w:rFonts w:ascii="Times New Roman" w:hAnsi="Times New Roman" w:cs="Times New Roman"/>
          <w:sz w:val="12"/>
          <w:szCs w:val="12"/>
        </w:rPr>
        <w:t>Перечень мероприятий муниципальной программы «Комплексная програ</w:t>
      </w:r>
      <w:r>
        <w:rPr>
          <w:rFonts w:ascii="Times New Roman" w:hAnsi="Times New Roman" w:cs="Times New Roman"/>
          <w:sz w:val="12"/>
          <w:szCs w:val="12"/>
        </w:rPr>
        <w:t xml:space="preserve">мма профилактики правонарушений </w:t>
      </w:r>
      <w:r w:rsidRPr="00C62476">
        <w:rPr>
          <w:rFonts w:ascii="Times New Roman" w:hAnsi="Times New Roman" w:cs="Times New Roman"/>
          <w:sz w:val="12"/>
          <w:szCs w:val="12"/>
        </w:rPr>
        <w:t>в муниципальном районе Сергиевский Самарской области на 2021-2025 годы»  за счет  источников финансирования</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694"/>
        <w:gridCol w:w="6"/>
        <w:gridCol w:w="1402"/>
        <w:gridCol w:w="22"/>
        <w:gridCol w:w="216"/>
        <w:gridCol w:w="45"/>
        <w:gridCol w:w="22"/>
        <w:gridCol w:w="864"/>
        <w:gridCol w:w="11"/>
        <w:gridCol w:w="112"/>
        <w:gridCol w:w="164"/>
        <w:gridCol w:w="11"/>
        <w:gridCol w:w="62"/>
        <w:gridCol w:w="44"/>
        <w:gridCol w:w="170"/>
        <w:gridCol w:w="8"/>
        <w:gridCol w:w="23"/>
        <w:gridCol w:w="76"/>
        <w:gridCol w:w="8"/>
        <w:gridCol w:w="170"/>
        <w:gridCol w:w="34"/>
        <w:gridCol w:w="33"/>
        <w:gridCol w:w="11"/>
        <w:gridCol w:w="36"/>
        <w:gridCol w:w="170"/>
        <w:gridCol w:w="22"/>
        <w:gridCol w:w="11"/>
        <w:gridCol w:w="53"/>
        <w:gridCol w:w="20"/>
        <w:gridCol w:w="153"/>
        <w:gridCol w:w="19"/>
        <w:gridCol w:w="22"/>
        <w:gridCol w:w="28"/>
        <w:gridCol w:w="50"/>
        <w:gridCol w:w="17"/>
        <w:gridCol w:w="146"/>
        <w:gridCol w:w="25"/>
        <w:gridCol w:w="40"/>
        <w:gridCol w:w="8"/>
        <w:gridCol w:w="44"/>
        <w:gridCol w:w="28"/>
        <w:gridCol w:w="1419"/>
        <w:gridCol w:w="19"/>
      </w:tblGrid>
      <w:tr w:rsidR="00423E6B" w:rsidRPr="00C62476" w:rsidTr="00215DC9">
        <w:trPr>
          <w:trHeight w:val="300"/>
        </w:trPr>
        <w:tc>
          <w:tcPr>
            <w:tcW w:w="161" w:type="pct"/>
            <w:vMerge w:val="restart"/>
            <w:vAlign w:val="center"/>
          </w:tcPr>
          <w:p w:rsidR="00D732CD"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p w:rsidR="00C62476" w:rsidRPr="00C62476" w:rsidRDefault="00C62476" w:rsidP="00C62476">
            <w:pPr>
              <w:spacing w:after="0" w:line="240" w:lineRule="auto"/>
              <w:jc w:val="center"/>
              <w:rPr>
                <w:rFonts w:ascii="Times New Roman" w:hAnsi="Times New Roman" w:cs="Times New Roman"/>
                <w:bCs/>
                <w:sz w:val="12"/>
                <w:szCs w:val="12"/>
              </w:rPr>
            </w:pPr>
            <w:proofErr w:type="gramStart"/>
            <w:r w:rsidRPr="00C62476">
              <w:rPr>
                <w:rFonts w:ascii="Times New Roman" w:hAnsi="Times New Roman" w:cs="Times New Roman"/>
                <w:bCs/>
                <w:sz w:val="12"/>
                <w:szCs w:val="12"/>
              </w:rPr>
              <w:t>п</w:t>
            </w:r>
            <w:proofErr w:type="gramEnd"/>
            <w:r w:rsidRPr="00C62476">
              <w:rPr>
                <w:rFonts w:ascii="Times New Roman" w:hAnsi="Times New Roman" w:cs="Times New Roman"/>
                <w:bCs/>
                <w:sz w:val="12"/>
                <w:szCs w:val="12"/>
              </w:rPr>
              <w:t>/п</w:t>
            </w:r>
          </w:p>
        </w:tc>
        <w:tc>
          <w:tcPr>
            <w:tcW w:w="1088" w:type="pct"/>
            <w:vMerge w:val="restar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Наименование мероприятий</w:t>
            </w:r>
          </w:p>
        </w:tc>
        <w:tc>
          <w:tcPr>
            <w:tcW w:w="918" w:type="pct"/>
            <w:gridSpan w:val="3"/>
            <w:vMerge w:val="restar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Ответственные исполнители</w:t>
            </w:r>
          </w:p>
        </w:tc>
        <w:tc>
          <w:tcPr>
            <w:tcW w:w="182" w:type="pct"/>
            <w:gridSpan w:val="3"/>
            <w:vMerge w:val="restart"/>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Срок реализации</w:t>
            </w:r>
          </w:p>
        </w:tc>
        <w:tc>
          <w:tcPr>
            <w:tcW w:w="1728" w:type="pct"/>
            <w:gridSpan w:val="3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Объем финансирования по годам (в разрезе источников финансирования), тыс. рублей(*)</w:t>
            </w:r>
          </w:p>
        </w:tc>
        <w:tc>
          <w:tcPr>
            <w:tcW w:w="924" w:type="pct"/>
            <w:gridSpan w:val="2"/>
            <w:vMerge w:val="restar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Ожидаемый результат</w:t>
            </w:r>
          </w:p>
        </w:tc>
      </w:tr>
      <w:tr w:rsidR="00423E6B" w:rsidRPr="00C62476" w:rsidTr="00215DC9">
        <w:trPr>
          <w:cantSplit/>
          <w:trHeight w:val="1134"/>
        </w:trPr>
        <w:tc>
          <w:tcPr>
            <w:tcW w:w="161" w:type="pct"/>
            <w:vMerge/>
            <w:vAlign w:val="center"/>
          </w:tcPr>
          <w:p w:rsidR="00C62476" w:rsidRPr="00C62476" w:rsidRDefault="00C62476" w:rsidP="00C62476">
            <w:pPr>
              <w:spacing w:after="0" w:line="240" w:lineRule="auto"/>
              <w:jc w:val="center"/>
              <w:rPr>
                <w:rFonts w:ascii="Times New Roman" w:hAnsi="Times New Roman" w:cs="Times New Roman"/>
                <w:bCs/>
                <w:sz w:val="12"/>
                <w:szCs w:val="12"/>
              </w:rPr>
            </w:pPr>
          </w:p>
        </w:tc>
        <w:tc>
          <w:tcPr>
            <w:tcW w:w="1088" w:type="pct"/>
            <w:vMerge/>
            <w:vAlign w:val="center"/>
          </w:tcPr>
          <w:p w:rsidR="00C62476" w:rsidRPr="00C62476" w:rsidRDefault="00C62476" w:rsidP="00C62476">
            <w:pPr>
              <w:spacing w:after="0" w:line="240" w:lineRule="auto"/>
              <w:jc w:val="center"/>
              <w:rPr>
                <w:rFonts w:ascii="Times New Roman" w:hAnsi="Times New Roman" w:cs="Times New Roman"/>
                <w:sz w:val="12"/>
                <w:szCs w:val="12"/>
              </w:rPr>
            </w:pPr>
          </w:p>
        </w:tc>
        <w:tc>
          <w:tcPr>
            <w:tcW w:w="918" w:type="pct"/>
            <w:gridSpan w:val="3"/>
            <w:vMerge/>
            <w:vAlign w:val="center"/>
          </w:tcPr>
          <w:p w:rsidR="00C62476" w:rsidRPr="00C62476" w:rsidRDefault="00C62476" w:rsidP="00C62476">
            <w:pPr>
              <w:spacing w:after="0" w:line="240" w:lineRule="auto"/>
              <w:jc w:val="center"/>
              <w:rPr>
                <w:rFonts w:ascii="Times New Roman" w:hAnsi="Times New Roman" w:cs="Times New Roman"/>
                <w:bCs/>
                <w:sz w:val="12"/>
                <w:szCs w:val="12"/>
              </w:rPr>
            </w:pPr>
          </w:p>
        </w:tc>
        <w:tc>
          <w:tcPr>
            <w:tcW w:w="182" w:type="pct"/>
            <w:gridSpan w:val="3"/>
            <w:vMerge/>
            <w:vAlign w:val="center"/>
          </w:tcPr>
          <w:p w:rsidR="00C62476" w:rsidRPr="00C62476" w:rsidRDefault="00C62476" w:rsidP="00C62476">
            <w:pPr>
              <w:spacing w:after="0" w:line="240" w:lineRule="auto"/>
              <w:jc w:val="center"/>
              <w:rPr>
                <w:rFonts w:ascii="Times New Roman" w:hAnsi="Times New Roman" w:cs="Times New Roman"/>
                <w:bCs/>
                <w:sz w:val="12"/>
                <w:szCs w:val="12"/>
              </w:rPr>
            </w:pPr>
          </w:p>
        </w:tc>
        <w:tc>
          <w:tcPr>
            <w:tcW w:w="562" w:type="pct"/>
            <w:gridSpan w:val="2"/>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Источник финансирования</w:t>
            </w:r>
          </w:p>
        </w:tc>
        <w:tc>
          <w:tcPr>
            <w:tcW w:w="184" w:type="pct"/>
            <w:gridSpan w:val="3"/>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2021 г.</w:t>
            </w:r>
          </w:p>
        </w:tc>
        <w:tc>
          <w:tcPr>
            <w:tcW w:w="197" w:type="pct"/>
            <w:gridSpan w:val="5"/>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2022 г.</w:t>
            </w:r>
          </w:p>
        </w:tc>
        <w:tc>
          <w:tcPr>
            <w:tcW w:w="213" w:type="pct"/>
            <w:gridSpan w:val="6"/>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2023 г.</w:t>
            </w:r>
          </w:p>
        </w:tc>
        <w:tc>
          <w:tcPr>
            <w:tcW w:w="187" w:type="pct"/>
            <w:gridSpan w:val="5"/>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2024 г.</w:t>
            </w:r>
          </w:p>
        </w:tc>
        <w:tc>
          <w:tcPr>
            <w:tcW w:w="187" w:type="pct"/>
            <w:gridSpan w:val="6"/>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2025 г.</w:t>
            </w:r>
          </w:p>
        </w:tc>
        <w:tc>
          <w:tcPr>
            <w:tcW w:w="197" w:type="pct"/>
            <w:gridSpan w:val="7"/>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всего</w:t>
            </w:r>
          </w:p>
        </w:tc>
        <w:tc>
          <w:tcPr>
            <w:tcW w:w="924" w:type="pct"/>
            <w:gridSpan w:val="2"/>
            <w:vMerge/>
            <w:vAlign w:val="center"/>
          </w:tcPr>
          <w:p w:rsidR="00C62476" w:rsidRPr="00C62476" w:rsidRDefault="00C62476" w:rsidP="00C62476">
            <w:pPr>
              <w:spacing w:after="0" w:line="240" w:lineRule="auto"/>
              <w:jc w:val="center"/>
              <w:rPr>
                <w:rFonts w:ascii="Times New Roman" w:hAnsi="Times New Roman" w:cs="Times New Roman"/>
                <w:bCs/>
                <w:sz w:val="12"/>
                <w:szCs w:val="12"/>
              </w:rPr>
            </w:pPr>
          </w:p>
        </w:tc>
      </w:tr>
      <w:tr w:rsidR="00C62476" w:rsidRPr="00C62476" w:rsidTr="00423E6B">
        <w:trPr>
          <w:trHeight w:val="70"/>
        </w:trPr>
        <w:tc>
          <w:tcPr>
            <w:tcW w:w="5000" w:type="pct"/>
            <w:gridSpan w:val="44"/>
            <w:vAlign w:val="center"/>
          </w:tcPr>
          <w:p w:rsidR="00C62476" w:rsidRPr="00C62476" w:rsidRDefault="00C62476" w:rsidP="00C62476">
            <w:pPr>
              <w:shd w:val="clear" w:color="auto" w:fill="FFFFFF"/>
              <w:spacing w:after="0" w:line="240" w:lineRule="auto"/>
              <w:ind w:left="24" w:right="14"/>
              <w:jc w:val="center"/>
              <w:rPr>
                <w:rFonts w:ascii="Times New Roman" w:hAnsi="Times New Roman" w:cs="Times New Roman"/>
                <w:bCs/>
                <w:sz w:val="12"/>
                <w:szCs w:val="12"/>
              </w:rPr>
            </w:pPr>
            <w:r w:rsidRPr="00C62476">
              <w:rPr>
                <w:rFonts w:ascii="Times New Roman" w:hAnsi="Times New Roman" w:cs="Times New Roman"/>
                <w:sz w:val="12"/>
                <w:szCs w:val="12"/>
              </w:rPr>
              <w:t>Задача 1. Снижение уровня преступности на территории муниципального района Сергиевский</w:t>
            </w:r>
          </w:p>
        </w:tc>
      </w:tr>
      <w:tr w:rsidR="00423E6B" w:rsidRPr="00C62476" w:rsidTr="00215DC9">
        <w:trPr>
          <w:cantSplit/>
          <w:trHeight w:val="70"/>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bCs/>
                <w:sz w:val="12"/>
                <w:szCs w:val="12"/>
              </w:rPr>
            </w:pPr>
            <w:r w:rsidRPr="00C62476">
              <w:rPr>
                <w:rFonts w:ascii="Times New Roman" w:hAnsi="Times New Roman" w:cs="Times New Roman"/>
                <w:bCs/>
                <w:sz w:val="12"/>
                <w:szCs w:val="12"/>
              </w:rPr>
              <w:t>1</w:t>
            </w:r>
            <w:r w:rsidRPr="00C62476">
              <w:rPr>
                <w:rFonts w:ascii="Times New Roman" w:hAnsi="Times New Roman" w:cs="Times New Roman"/>
                <w:bCs/>
                <w:sz w:val="12"/>
                <w:szCs w:val="12"/>
              </w:rPr>
              <w:t>1</w:t>
            </w:r>
          </w:p>
        </w:tc>
        <w:tc>
          <w:tcPr>
            <w:tcW w:w="1091" w:type="pct"/>
            <w:gridSpan w:val="2"/>
            <w:vAlign w:val="center"/>
          </w:tcPr>
          <w:p w:rsidR="00C62476" w:rsidRPr="00C62476" w:rsidRDefault="00C62476" w:rsidP="00C62476">
            <w:pPr>
              <w:pStyle w:val="17"/>
              <w:rPr>
                <w:b w:val="0"/>
                <w:sz w:val="12"/>
                <w:szCs w:val="12"/>
              </w:rPr>
            </w:pPr>
            <w:r w:rsidRPr="00C62476">
              <w:rPr>
                <w:b w:val="0"/>
                <w:sz w:val="12"/>
                <w:szCs w:val="12"/>
              </w:rPr>
              <w:t>Проведение на регулярной основе заседаний межведомственной комиссии по профилактике правонарушений.</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Администрация  муниципального района Сергиевский</w:t>
            </w:r>
          </w:p>
        </w:tc>
        <w:tc>
          <w:tcPr>
            <w:tcW w:w="182" w:type="pct"/>
            <w:gridSpan w:val="3"/>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2021 -2025</w:t>
            </w:r>
          </w:p>
        </w:tc>
        <w:tc>
          <w:tcPr>
            <w:tcW w:w="562"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bCs/>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профилактики правонарушений и преступлений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Pr>
                <w:rFonts w:ascii="Times New Roman" w:hAnsi="Times New Roman" w:cs="Times New Roman"/>
                <w:sz w:val="12"/>
                <w:szCs w:val="12"/>
              </w:rPr>
              <w:t>1</w:t>
            </w:r>
            <w:r w:rsidRPr="00C62476">
              <w:rPr>
                <w:rFonts w:ascii="Times New Roman" w:hAnsi="Times New Roman" w:cs="Times New Roman"/>
                <w:sz w:val="12"/>
                <w:szCs w:val="12"/>
              </w:rPr>
              <w:t>2</w:t>
            </w:r>
          </w:p>
        </w:tc>
        <w:tc>
          <w:tcPr>
            <w:tcW w:w="1091" w:type="pct"/>
            <w:gridSpan w:val="2"/>
            <w:vAlign w:val="center"/>
          </w:tcPr>
          <w:p w:rsidR="00C62476" w:rsidRPr="00C62476" w:rsidRDefault="00C62476" w:rsidP="00D732CD">
            <w:pPr>
              <w:pStyle w:val="17"/>
              <w:rPr>
                <w:b w:val="0"/>
                <w:sz w:val="12"/>
                <w:szCs w:val="12"/>
              </w:rPr>
            </w:pPr>
            <w:r w:rsidRPr="00C62476">
              <w:rPr>
                <w:b w:val="0"/>
                <w:sz w:val="12"/>
                <w:szCs w:val="12"/>
              </w:rPr>
              <w:t>Разработка на основе складывающейся оперативной обстановки прогноза дальнейшего развития и реализация комплекс</w:t>
            </w:r>
            <w:r w:rsidR="00D732CD">
              <w:rPr>
                <w:b w:val="0"/>
                <w:sz w:val="12"/>
                <w:szCs w:val="12"/>
              </w:rPr>
              <w:t xml:space="preserve">а межведомственных оперативно </w:t>
            </w:r>
            <w:r w:rsidRPr="00C62476">
              <w:rPr>
                <w:b w:val="0"/>
                <w:sz w:val="12"/>
                <w:szCs w:val="12"/>
              </w:rPr>
              <w:t>профилактических мероприятий по выявлению и пресечению:</w:t>
            </w:r>
            <w:r w:rsidR="00D732CD">
              <w:rPr>
                <w:b w:val="0"/>
                <w:sz w:val="12"/>
                <w:szCs w:val="12"/>
              </w:rPr>
              <w:t xml:space="preserve"> </w:t>
            </w:r>
            <w:proofErr w:type="gramStart"/>
            <w:r w:rsidRPr="00C62476">
              <w:rPr>
                <w:b w:val="0"/>
                <w:sz w:val="12"/>
                <w:szCs w:val="12"/>
              </w:rPr>
              <w:t>-н</w:t>
            </w:r>
            <w:proofErr w:type="gramEnd"/>
            <w:r w:rsidRPr="00C62476">
              <w:rPr>
                <w:b w:val="0"/>
                <w:sz w:val="12"/>
                <w:szCs w:val="12"/>
              </w:rPr>
              <w:t>езаконной миграции иностранных граждан  и лиц без гражданства;</w:t>
            </w:r>
            <w:r w:rsidR="00D732CD">
              <w:rPr>
                <w:b w:val="0"/>
                <w:sz w:val="12"/>
                <w:szCs w:val="12"/>
              </w:rPr>
              <w:t xml:space="preserve"> </w:t>
            </w:r>
            <w:r w:rsidRPr="00C62476">
              <w:rPr>
                <w:b w:val="0"/>
                <w:sz w:val="12"/>
                <w:szCs w:val="12"/>
              </w:rPr>
              <w:t xml:space="preserve">-поступление </w:t>
            </w:r>
            <w:r w:rsidR="00D732CD">
              <w:rPr>
                <w:b w:val="0"/>
                <w:sz w:val="12"/>
                <w:szCs w:val="12"/>
              </w:rPr>
              <w:t xml:space="preserve">на территорию района литературы </w:t>
            </w:r>
            <w:r w:rsidRPr="00C62476">
              <w:rPr>
                <w:b w:val="0"/>
                <w:sz w:val="12"/>
                <w:szCs w:val="12"/>
              </w:rPr>
              <w:t>проп</w:t>
            </w:r>
            <w:r w:rsidR="00D732CD">
              <w:rPr>
                <w:b w:val="0"/>
                <w:sz w:val="12"/>
                <w:szCs w:val="12"/>
              </w:rPr>
              <w:t xml:space="preserve">агандирующей идеи экстремизма и </w:t>
            </w:r>
            <w:r w:rsidRPr="00C62476">
              <w:rPr>
                <w:b w:val="0"/>
                <w:sz w:val="12"/>
                <w:szCs w:val="12"/>
              </w:rPr>
              <w:t>терроризма.</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Администрация  муниципального района Сергиевский</w:t>
            </w:r>
          </w:p>
        </w:tc>
        <w:tc>
          <w:tcPr>
            <w:tcW w:w="182" w:type="pct"/>
            <w:gridSpan w:val="3"/>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2021-2025</w:t>
            </w:r>
          </w:p>
        </w:tc>
        <w:tc>
          <w:tcPr>
            <w:tcW w:w="562"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bCs/>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70"/>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Pr>
                <w:rFonts w:ascii="Times New Roman" w:hAnsi="Times New Roman" w:cs="Times New Roman"/>
                <w:sz w:val="12"/>
                <w:szCs w:val="12"/>
              </w:rPr>
              <w:t>1</w:t>
            </w:r>
            <w:r w:rsidRPr="00C62476">
              <w:rPr>
                <w:rFonts w:ascii="Times New Roman" w:hAnsi="Times New Roman" w:cs="Times New Roman"/>
                <w:sz w:val="12"/>
                <w:szCs w:val="12"/>
              </w:rPr>
              <w:t>3</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proofErr w:type="gramStart"/>
            <w:r w:rsidRPr="00C62476">
              <w:rPr>
                <w:rFonts w:ascii="Times New Roman" w:hAnsi="Times New Roman" w:cs="Times New Roman"/>
                <w:sz w:val="12"/>
                <w:szCs w:val="12"/>
              </w:rPr>
              <w:t>Контроль за</w:t>
            </w:r>
            <w:proofErr w:type="gramEnd"/>
            <w:r w:rsidRPr="00C62476">
              <w:rPr>
                <w:rFonts w:ascii="Times New Roman" w:hAnsi="Times New Roman" w:cs="Times New Roman"/>
                <w:sz w:val="12"/>
                <w:szCs w:val="12"/>
              </w:rPr>
              <w:t xml:space="preserve"> ходом исполнения программы.</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Администрация  муниципального района Сергиевский</w:t>
            </w:r>
          </w:p>
        </w:tc>
        <w:tc>
          <w:tcPr>
            <w:tcW w:w="182" w:type="pct"/>
            <w:gridSpan w:val="3"/>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2021-2025</w:t>
            </w:r>
          </w:p>
        </w:tc>
        <w:tc>
          <w:tcPr>
            <w:tcW w:w="562"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Контроль за целевым и эффективным использованием бюджетных средств, выделенных на выполнение  мероприятий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Pr>
                <w:rFonts w:ascii="Times New Roman" w:hAnsi="Times New Roman" w:cs="Times New Roman"/>
                <w:sz w:val="12"/>
                <w:szCs w:val="12"/>
              </w:rPr>
              <w:lastRenderedPageBreak/>
              <w:t>1</w:t>
            </w:r>
            <w:r w:rsidRPr="00C62476">
              <w:rPr>
                <w:rFonts w:ascii="Times New Roman" w:hAnsi="Times New Roman" w:cs="Times New Roman"/>
                <w:sz w:val="12"/>
                <w:szCs w:val="12"/>
              </w:rPr>
              <w:t>4</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Оснащение </w:t>
            </w:r>
            <w:proofErr w:type="gramStart"/>
            <w:r w:rsidRPr="00C62476">
              <w:rPr>
                <w:rFonts w:ascii="Times New Roman" w:hAnsi="Times New Roman" w:cs="Times New Roman"/>
                <w:sz w:val="12"/>
                <w:szCs w:val="12"/>
              </w:rPr>
              <w:t>комнат приема граждан  участковых уполномоченных полиции Отдела МВД России</w:t>
            </w:r>
            <w:proofErr w:type="gramEnd"/>
            <w:r w:rsidRPr="00C62476">
              <w:rPr>
                <w:rFonts w:ascii="Times New Roman" w:hAnsi="Times New Roman" w:cs="Times New Roman"/>
                <w:sz w:val="12"/>
                <w:szCs w:val="12"/>
              </w:rPr>
              <w:t xml:space="preserve"> по Сергиевскому району</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182" w:type="pct"/>
            <w:gridSpan w:val="3"/>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2021-2025</w:t>
            </w:r>
          </w:p>
        </w:tc>
        <w:tc>
          <w:tcPr>
            <w:tcW w:w="562" w:type="pct"/>
            <w:gridSpan w:val="2"/>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4"/>
                <w:sz w:val="12"/>
                <w:szCs w:val="12"/>
              </w:rPr>
              <w:t>Местный бюджет</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 xml:space="preserve">Улучшение качества работы УУП </w:t>
            </w:r>
            <w:r w:rsidRPr="00C62476">
              <w:rPr>
                <w:rFonts w:ascii="Times New Roman" w:hAnsi="Times New Roman" w:cs="Times New Roman"/>
                <w:sz w:val="12"/>
                <w:szCs w:val="12"/>
              </w:rPr>
              <w:t xml:space="preserve">Отдела МВД России по Сергиевскому району.   Укрепление взаимодействия </w:t>
            </w:r>
            <w:r>
              <w:rPr>
                <w:rFonts w:ascii="Times New Roman" w:hAnsi="Times New Roman" w:cs="Times New Roman"/>
                <w:sz w:val="12"/>
                <w:szCs w:val="12"/>
              </w:rPr>
              <w:t xml:space="preserve">между государственными органами </w:t>
            </w:r>
            <w:r w:rsidRPr="00C62476">
              <w:rPr>
                <w:rFonts w:ascii="Times New Roman" w:hAnsi="Times New Roman" w:cs="Times New Roman"/>
                <w:sz w:val="12"/>
                <w:szCs w:val="12"/>
              </w:rPr>
              <w:t>исполнительной власти, органами местного самоуправления по вопросам профилактики правонарушений и преступлений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Pr>
                <w:rFonts w:ascii="Times New Roman" w:hAnsi="Times New Roman" w:cs="Times New Roman"/>
                <w:sz w:val="12"/>
                <w:szCs w:val="12"/>
              </w:rPr>
              <w:t>1</w:t>
            </w:r>
            <w:r w:rsidRPr="00C62476">
              <w:rPr>
                <w:rFonts w:ascii="Times New Roman" w:hAnsi="Times New Roman" w:cs="Times New Roman"/>
                <w:sz w:val="12"/>
                <w:szCs w:val="12"/>
              </w:rPr>
              <w:t>5</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Организация проведения встреч и отчетов </w:t>
            </w:r>
            <w:r w:rsidRPr="00C62476">
              <w:rPr>
                <w:rFonts w:ascii="Times New Roman" w:hAnsi="Times New Roman" w:cs="Times New Roman"/>
                <w:sz w:val="12"/>
                <w:szCs w:val="12"/>
              </w:rPr>
              <w:t>участ</w:t>
            </w:r>
            <w:r>
              <w:rPr>
                <w:rFonts w:ascii="Times New Roman" w:hAnsi="Times New Roman" w:cs="Times New Roman"/>
                <w:sz w:val="12"/>
                <w:szCs w:val="12"/>
              </w:rPr>
              <w:t xml:space="preserve">ковых уполномоченных полиции и </w:t>
            </w:r>
            <w:r w:rsidRPr="00C62476">
              <w:rPr>
                <w:rFonts w:ascii="Times New Roman" w:hAnsi="Times New Roman" w:cs="Times New Roman"/>
                <w:sz w:val="12"/>
                <w:szCs w:val="12"/>
              </w:rPr>
              <w:t>представителей орга</w:t>
            </w:r>
            <w:r w:rsidRPr="00C62476">
              <w:rPr>
                <w:rFonts w:ascii="Times New Roman" w:hAnsi="Times New Roman" w:cs="Times New Roman"/>
                <w:sz w:val="12"/>
                <w:szCs w:val="12"/>
              </w:rPr>
              <w:softHyphen/>
              <w:t>нов  м</w:t>
            </w:r>
            <w:r>
              <w:rPr>
                <w:rFonts w:ascii="Times New Roman" w:hAnsi="Times New Roman" w:cs="Times New Roman"/>
                <w:sz w:val="12"/>
                <w:szCs w:val="12"/>
              </w:rPr>
              <w:t xml:space="preserve">естного самоуправления перед </w:t>
            </w:r>
            <w:r w:rsidRPr="00C62476">
              <w:rPr>
                <w:rFonts w:ascii="Times New Roman" w:hAnsi="Times New Roman" w:cs="Times New Roman"/>
                <w:sz w:val="12"/>
                <w:szCs w:val="12"/>
              </w:rPr>
              <w:t>населе</w:t>
            </w:r>
            <w:r>
              <w:rPr>
                <w:rFonts w:ascii="Times New Roman" w:hAnsi="Times New Roman" w:cs="Times New Roman"/>
                <w:sz w:val="12"/>
                <w:szCs w:val="12"/>
              </w:rPr>
              <w:t>нием административных участков,</w:t>
            </w:r>
            <w:r w:rsidRPr="00C62476">
              <w:rPr>
                <w:rFonts w:ascii="Times New Roman" w:hAnsi="Times New Roman" w:cs="Times New Roman"/>
                <w:sz w:val="12"/>
                <w:szCs w:val="12"/>
              </w:rPr>
              <w:t xml:space="preserve"> коллекти</w:t>
            </w:r>
            <w:r>
              <w:rPr>
                <w:rFonts w:ascii="Times New Roman" w:hAnsi="Times New Roman" w:cs="Times New Roman"/>
                <w:sz w:val="12"/>
                <w:szCs w:val="12"/>
              </w:rPr>
              <w:t>вами пред</w:t>
            </w:r>
            <w:r>
              <w:rPr>
                <w:rFonts w:ascii="Times New Roman" w:hAnsi="Times New Roman" w:cs="Times New Roman"/>
                <w:sz w:val="12"/>
                <w:szCs w:val="12"/>
              </w:rPr>
              <w:softHyphen/>
              <w:t xml:space="preserve">приятий, учреждений, </w:t>
            </w:r>
            <w:r w:rsidRPr="00C62476">
              <w:rPr>
                <w:rFonts w:ascii="Times New Roman" w:hAnsi="Times New Roman" w:cs="Times New Roman"/>
                <w:sz w:val="12"/>
                <w:szCs w:val="12"/>
              </w:rPr>
              <w:t>организаций.</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182" w:type="pct"/>
            <w:gridSpan w:val="3"/>
            <w:textDirection w:val="btLr"/>
            <w:vAlign w:val="center"/>
          </w:tcPr>
          <w:p w:rsidR="00C62476" w:rsidRPr="00C62476" w:rsidRDefault="00C62476" w:rsidP="00C62476">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2021-2025</w:t>
            </w:r>
          </w:p>
        </w:tc>
        <w:tc>
          <w:tcPr>
            <w:tcW w:w="562" w:type="pct"/>
            <w:gridSpan w:val="2"/>
            <w:vAlign w:val="center"/>
          </w:tcPr>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1.6</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C62476" w:rsidP="00D732CD">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2021-</w:t>
            </w:r>
            <w:r w:rsidR="00D732CD">
              <w:rPr>
                <w:rFonts w:ascii="Times New Roman" w:hAnsi="Times New Roman" w:cs="Times New Roman"/>
                <w:sz w:val="12"/>
                <w:szCs w:val="12"/>
              </w:rPr>
              <w:t>2025</w:t>
            </w:r>
          </w:p>
        </w:tc>
        <w:tc>
          <w:tcPr>
            <w:tcW w:w="562"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hd w:val="clear" w:color="auto" w:fill="FFFFFF"/>
              <w:spacing w:after="0" w:line="240" w:lineRule="auto"/>
              <w:ind w:right="10"/>
              <w:jc w:val="center"/>
              <w:rPr>
                <w:rFonts w:ascii="Times New Roman" w:hAnsi="Times New Roman" w:cs="Times New Roman"/>
                <w:spacing w:val="-3"/>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1.7</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Пополнение единого областного банка данных о несовершеннолетних, в воз</w:t>
            </w:r>
            <w:r w:rsidRPr="00C62476">
              <w:rPr>
                <w:rFonts w:ascii="Times New Roman" w:hAnsi="Times New Roman" w:cs="Times New Roman"/>
                <w:sz w:val="12"/>
                <w:szCs w:val="12"/>
              </w:rPr>
              <w:softHyphen/>
              <w:t>расте от 7 до 18 лет, не посещающих или система</w:t>
            </w:r>
            <w:r w:rsidRPr="00C62476">
              <w:rPr>
                <w:rFonts w:ascii="Times New Roman" w:hAnsi="Times New Roman" w:cs="Times New Roman"/>
                <w:sz w:val="12"/>
                <w:szCs w:val="12"/>
              </w:rPr>
              <w:softHyphen/>
              <w:t>тически пропускающих занятия в образовательных учреждениях без уважительной причины</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w:t>
            </w:r>
            <w:r w:rsidR="00D732CD">
              <w:rPr>
                <w:rFonts w:ascii="Times New Roman" w:hAnsi="Times New Roman" w:cs="Times New Roman"/>
                <w:sz w:val="12"/>
                <w:szCs w:val="12"/>
              </w:rPr>
              <w:t>сии по Сергиевскому району</w:t>
            </w:r>
            <w:r>
              <w:rPr>
                <w:rFonts w:ascii="Times New Roman" w:hAnsi="Times New Roman" w:cs="Times New Roman"/>
                <w:sz w:val="12"/>
                <w:szCs w:val="12"/>
              </w:rPr>
              <w:t xml:space="preserve"> (по </w:t>
            </w:r>
            <w:r w:rsidRPr="00C62476">
              <w:rPr>
                <w:rFonts w:ascii="Times New Roman" w:hAnsi="Times New Roman" w:cs="Times New Roman"/>
                <w:sz w:val="12"/>
                <w:szCs w:val="12"/>
              </w:rPr>
              <w:t>согласов</w:t>
            </w:r>
            <w:r>
              <w:rPr>
                <w:rFonts w:ascii="Times New Roman" w:hAnsi="Times New Roman" w:cs="Times New Roman"/>
                <w:sz w:val="12"/>
                <w:szCs w:val="12"/>
              </w:rPr>
              <w:t>анию), Северное Управление</w:t>
            </w:r>
            <w:r w:rsidR="00D732CD">
              <w:rPr>
                <w:rFonts w:ascii="Times New Roman" w:hAnsi="Times New Roman" w:cs="Times New Roman"/>
                <w:sz w:val="12"/>
                <w:szCs w:val="12"/>
              </w:rPr>
              <w:t xml:space="preserve"> мини</w:t>
            </w:r>
            <w:r w:rsidRPr="00C62476">
              <w:rPr>
                <w:rFonts w:ascii="Times New Roman" w:hAnsi="Times New Roman" w:cs="Times New Roman"/>
                <w:sz w:val="12"/>
                <w:szCs w:val="12"/>
              </w:rPr>
              <w:t>стерства образования и  науки Самарской области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62" w:type="pct"/>
            <w:gridSpan w:val="2"/>
            <w:vAlign w:val="center"/>
          </w:tcPr>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Оздоровление обстановки на улицах и в общественных местах</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1.8</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Пополнение  базы данных о детях, нуждающихся в соци</w:t>
            </w:r>
            <w:r w:rsidRPr="00C62476">
              <w:rPr>
                <w:rFonts w:ascii="Times New Roman" w:hAnsi="Times New Roman" w:cs="Times New Roman"/>
                <w:sz w:val="12"/>
                <w:szCs w:val="12"/>
              </w:rPr>
              <w:softHyphen/>
              <w:t>альной  помощи  и  медико-психологической  под</w:t>
            </w:r>
            <w:r w:rsidRPr="00C62476">
              <w:rPr>
                <w:rFonts w:ascii="Times New Roman" w:hAnsi="Times New Roman" w:cs="Times New Roman"/>
                <w:sz w:val="12"/>
                <w:szCs w:val="12"/>
              </w:rPr>
              <w:softHyphen/>
              <w:t>держке, оказавшихся в трудной жизненной ситуации</w:t>
            </w:r>
          </w:p>
        </w:tc>
        <w:tc>
          <w:tcPr>
            <w:tcW w:w="914" w:type="pct"/>
            <w:gridSpan w:val="2"/>
            <w:vAlign w:val="center"/>
          </w:tcPr>
          <w:p w:rsidR="00C62476" w:rsidRPr="00C62476" w:rsidRDefault="00D732CD"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ОМС </w:t>
            </w:r>
            <w:r w:rsidR="00C62476" w:rsidRPr="00C62476">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 xml:space="preserve">Сергиевский (по согласованию), </w:t>
            </w:r>
            <w:r w:rsidR="00C62476" w:rsidRPr="00C62476">
              <w:rPr>
                <w:rFonts w:ascii="Times New Roman" w:hAnsi="Times New Roman" w:cs="Times New Roman"/>
                <w:sz w:val="12"/>
                <w:szCs w:val="12"/>
              </w:rPr>
              <w:t>Отдел МВД России по Сергиевскому</w:t>
            </w:r>
            <w:r>
              <w:rPr>
                <w:rFonts w:ascii="Times New Roman" w:hAnsi="Times New Roman" w:cs="Times New Roman"/>
                <w:sz w:val="12"/>
                <w:szCs w:val="12"/>
              </w:rPr>
              <w:t xml:space="preserve"> району (по </w:t>
            </w:r>
            <w:r w:rsidR="00C62476" w:rsidRPr="00C62476">
              <w:rPr>
                <w:rFonts w:ascii="Times New Roman" w:hAnsi="Times New Roman" w:cs="Times New Roman"/>
                <w:sz w:val="12"/>
                <w:szCs w:val="12"/>
              </w:rPr>
              <w:t>согласова</w:t>
            </w:r>
            <w:r>
              <w:rPr>
                <w:rFonts w:ascii="Times New Roman" w:hAnsi="Times New Roman" w:cs="Times New Roman"/>
                <w:sz w:val="12"/>
                <w:szCs w:val="12"/>
              </w:rPr>
              <w:t xml:space="preserve">нию), </w:t>
            </w:r>
            <w:proofErr w:type="spellStart"/>
            <w:r>
              <w:rPr>
                <w:rFonts w:ascii="Times New Roman" w:hAnsi="Times New Roman" w:cs="Times New Roman"/>
                <w:sz w:val="12"/>
                <w:szCs w:val="12"/>
              </w:rPr>
              <w:t>СеверноеУправление</w:t>
            </w:r>
            <w:proofErr w:type="spellEnd"/>
            <w:r>
              <w:rPr>
                <w:rFonts w:ascii="Times New Roman" w:hAnsi="Times New Roman" w:cs="Times New Roman"/>
                <w:sz w:val="12"/>
                <w:szCs w:val="12"/>
              </w:rPr>
              <w:t xml:space="preserve"> мини</w:t>
            </w:r>
            <w:r w:rsidR="00C62476" w:rsidRPr="00C62476">
              <w:rPr>
                <w:rFonts w:ascii="Times New Roman" w:hAnsi="Times New Roman" w:cs="Times New Roman"/>
                <w:sz w:val="12"/>
                <w:szCs w:val="12"/>
              </w:rPr>
              <w:t>стерства образования  и  науки Самарской области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62" w:type="pct"/>
            <w:gridSpan w:val="2"/>
            <w:vAlign w:val="center"/>
          </w:tcPr>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 xml:space="preserve">Повышение качества и результативности работы по профилактике. Оказание детям, </w:t>
            </w:r>
            <w:proofErr w:type="gramStart"/>
            <w:r w:rsidRPr="00C62476">
              <w:rPr>
                <w:rFonts w:ascii="Times New Roman" w:hAnsi="Times New Roman" w:cs="Times New Roman"/>
                <w:sz w:val="12"/>
                <w:szCs w:val="12"/>
              </w:rPr>
              <w:t>оказавшихся</w:t>
            </w:r>
            <w:proofErr w:type="gramEnd"/>
            <w:r w:rsidRPr="00C62476">
              <w:rPr>
                <w:rFonts w:ascii="Times New Roman" w:hAnsi="Times New Roman" w:cs="Times New Roman"/>
                <w:sz w:val="12"/>
                <w:szCs w:val="12"/>
              </w:rPr>
              <w:t xml:space="preserve"> в трудной жизненной ситуации, соци</w:t>
            </w:r>
            <w:r w:rsidRPr="00C62476">
              <w:rPr>
                <w:rFonts w:ascii="Times New Roman" w:hAnsi="Times New Roman" w:cs="Times New Roman"/>
                <w:sz w:val="12"/>
                <w:szCs w:val="12"/>
              </w:rPr>
              <w:softHyphen/>
              <w:t>альной  помощи  и  медико-психологической  под</w:t>
            </w:r>
            <w:r w:rsidRPr="00C62476">
              <w:rPr>
                <w:rFonts w:ascii="Times New Roman" w:hAnsi="Times New Roman" w:cs="Times New Roman"/>
                <w:sz w:val="12"/>
                <w:szCs w:val="12"/>
              </w:rPr>
              <w:softHyphen/>
              <w:t>держке</w:t>
            </w:r>
          </w:p>
        </w:tc>
      </w:tr>
      <w:tr w:rsidR="00423E6B" w:rsidRPr="00C62476" w:rsidTr="00215DC9">
        <w:trPr>
          <w:cantSplit/>
          <w:trHeight w:val="70"/>
        </w:trPr>
        <w:tc>
          <w:tcPr>
            <w:tcW w:w="161" w:type="pct"/>
            <w:vAlign w:val="center"/>
          </w:tcPr>
          <w:p w:rsidR="00C62476" w:rsidRPr="00C62476" w:rsidRDefault="00C62476" w:rsidP="00C62476">
            <w:pPr>
              <w:shd w:val="clear" w:color="auto" w:fill="FFFFFF"/>
              <w:spacing w:after="0" w:line="240" w:lineRule="auto"/>
              <w:ind w:left="19"/>
              <w:jc w:val="center"/>
              <w:rPr>
                <w:rFonts w:ascii="Times New Roman" w:hAnsi="Times New Roman" w:cs="Times New Roman"/>
                <w:sz w:val="12"/>
                <w:szCs w:val="12"/>
              </w:rPr>
            </w:pPr>
            <w:r w:rsidRPr="00C62476">
              <w:rPr>
                <w:rFonts w:ascii="Times New Roman" w:hAnsi="Times New Roman" w:cs="Times New Roman"/>
                <w:sz w:val="12"/>
                <w:szCs w:val="12"/>
              </w:rPr>
              <w:t>1.9</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914"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ГБУЗ СО</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«Сергиевская ЦРБ»  (по согласованию), Отдел МВД  России по Сергиевскому району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62" w:type="pct"/>
            <w:gridSpan w:val="2"/>
            <w:vAlign w:val="center"/>
          </w:tcPr>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9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13"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7"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0"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41"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w:t>
            </w:r>
            <w:r w:rsidR="00D732CD">
              <w:rPr>
                <w:rFonts w:ascii="Times New Roman" w:hAnsi="Times New Roman" w:cs="Times New Roman"/>
                <w:sz w:val="12"/>
                <w:szCs w:val="12"/>
              </w:rPr>
              <w:t xml:space="preserve">ых правонарушений на территории </w:t>
            </w:r>
            <w:r w:rsidRPr="00C62476">
              <w:rPr>
                <w:rFonts w:ascii="Times New Roman" w:hAnsi="Times New Roman" w:cs="Times New Roman"/>
                <w:sz w:val="12"/>
                <w:szCs w:val="12"/>
              </w:rPr>
              <w:t>муниципального р</w:t>
            </w:r>
            <w:r w:rsidR="00D732CD">
              <w:rPr>
                <w:rFonts w:ascii="Times New Roman" w:hAnsi="Times New Roman" w:cs="Times New Roman"/>
                <w:sz w:val="12"/>
                <w:szCs w:val="12"/>
              </w:rPr>
              <w:t xml:space="preserve">айона Сергиевский. Оздоровление </w:t>
            </w:r>
            <w:r w:rsidRPr="00C62476">
              <w:rPr>
                <w:rFonts w:ascii="Times New Roman" w:hAnsi="Times New Roman" w:cs="Times New Roman"/>
                <w:sz w:val="12"/>
                <w:szCs w:val="12"/>
              </w:rPr>
              <w:t>обстановки на улицах и в общественных местах</w:t>
            </w:r>
          </w:p>
        </w:tc>
      </w:tr>
      <w:tr w:rsidR="00C62476" w:rsidRPr="00C62476" w:rsidTr="00423E6B">
        <w:trPr>
          <w:trHeight w:val="70"/>
        </w:trPr>
        <w:tc>
          <w:tcPr>
            <w:tcW w:w="5000" w:type="pct"/>
            <w:gridSpan w:val="4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1"/>
                <w:sz w:val="12"/>
                <w:szCs w:val="12"/>
              </w:rPr>
              <w:t>Задача 2. Оптимизация работы по предупреждению и профилактике правонарушений, совершаемых на улицах и в общественных местах</w:t>
            </w:r>
          </w:p>
        </w:tc>
      </w:tr>
      <w:tr w:rsidR="00423E6B" w:rsidRPr="00C62476" w:rsidTr="00215DC9">
        <w:trPr>
          <w:cantSplit/>
          <w:trHeight w:val="1134"/>
        </w:trPr>
        <w:tc>
          <w:tcPr>
            <w:tcW w:w="161" w:type="pc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lastRenderedPageBreak/>
              <w:t>2.1</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ОМС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423E6B" w:rsidRPr="00C62476" w:rsidTr="00215DC9">
        <w:trPr>
          <w:cantSplit/>
          <w:trHeight w:val="70"/>
        </w:trPr>
        <w:tc>
          <w:tcPr>
            <w:tcW w:w="161" w:type="pc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2.2</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Принятие  нормативных правовых актов по профи</w:t>
            </w:r>
            <w:r w:rsidRPr="00C62476">
              <w:rPr>
                <w:rFonts w:ascii="Times New Roman" w:hAnsi="Times New Roman" w:cs="Times New Roman"/>
                <w:sz w:val="12"/>
                <w:szCs w:val="12"/>
              </w:rPr>
              <w:softHyphen/>
              <w:t>лактике правонарушений.</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Межведомственная комиссия по профилактике правонарушений ОМС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Создание системы стимулов для ведения законопослушного образа жизни,</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выявление и устранение причин и условий, способствующих совершению правонарушений</w:t>
            </w:r>
          </w:p>
        </w:tc>
      </w:tr>
      <w:tr w:rsidR="00423E6B" w:rsidRPr="00C62476" w:rsidTr="00215DC9">
        <w:trPr>
          <w:cantSplit/>
          <w:trHeight w:val="70"/>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2.3</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Проведение мониторинга досуга населения и на его основе обеспечения создания  спортивных секций, спортзалов,    кружков,  учебных курсов, </w:t>
            </w:r>
            <w:proofErr w:type="gramStart"/>
            <w:r w:rsidRPr="00C62476">
              <w:rPr>
                <w:rFonts w:ascii="Times New Roman" w:hAnsi="Times New Roman" w:cs="Times New Roman"/>
                <w:sz w:val="12"/>
                <w:szCs w:val="12"/>
              </w:rPr>
              <w:t>интернет-залов</w:t>
            </w:r>
            <w:proofErr w:type="gramEnd"/>
            <w:r w:rsidRPr="00C62476">
              <w:rPr>
                <w:rFonts w:ascii="Times New Roman" w:hAnsi="Times New Roman" w:cs="Times New Roman"/>
                <w:sz w:val="12"/>
                <w:szCs w:val="12"/>
              </w:rPr>
              <w:t>, работающих на бесплатной основе для определенных категорий граждан.</w:t>
            </w:r>
          </w:p>
        </w:tc>
        <w:tc>
          <w:tcPr>
            <w:tcW w:w="918" w:type="pct"/>
            <w:gridSpan w:val="3"/>
            <w:vAlign w:val="center"/>
          </w:tcPr>
          <w:p w:rsidR="00C62476" w:rsidRPr="00C62476" w:rsidRDefault="00D732CD"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ОМС </w:t>
            </w:r>
            <w:r w:rsidR="00C62476" w:rsidRPr="00C62476">
              <w:rPr>
                <w:rFonts w:ascii="Times New Roman" w:hAnsi="Times New Roman" w:cs="Times New Roman"/>
                <w:sz w:val="12"/>
                <w:szCs w:val="12"/>
              </w:rPr>
              <w:t>муниципального района Сергиевский (по согласованию), Северное управление министерства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4"/>
              <w:jc w:val="center"/>
              <w:rPr>
                <w:rFonts w:ascii="Times New Roman" w:hAnsi="Times New Roman" w:cs="Times New Roman"/>
                <w:sz w:val="12"/>
                <w:szCs w:val="12"/>
              </w:rPr>
            </w:pPr>
            <w:r w:rsidRPr="00C62476">
              <w:rPr>
                <w:rFonts w:ascii="Times New Roman" w:hAnsi="Times New Roman" w:cs="Times New Roman"/>
                <w:sz w:val="12"/>
                <w:szCs w:val="12"/>
              </w:rPr>
              <w:t>2.4</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проведения комплексных оздоровитель</w:t>
            </w:r>
            <w:r w:rsidRPr="00C62476">
              <w:rPr>
                <w:rFonts w:ascii="Times New Roman" w:hAnsi="Times New Roman" w:cs="Times New Roman"/>
                <w:sz w:val="12"/>
                <w:szCs w:val="12"/>
              </w:rPr>
              <w:softHyphen/>
              <w:t>ных,     физкультурно-спортивных     и     агитационно-пропагандистских мероприятий (спартакиад, фестива</w:t>
            </w:r>
            <w:r w:rsidRPr="00C62476">
              <w:rPr>
                <w:rFonts w:ascii="Times New Roman" w:hAnsi="Times New Roman" w:cs="Times New Roman"/>
                <w:sz w:val="12"/>
                <w:szCs w:val="12"/>
              </w:rPr>
              <w:softHyphen/>
              <w:t>лей, летних и зимних игр, походов и слетов, спортив</w:t>
            </w:r>
            <w:r w:rsidRPr="00C62476">
              <w:rPr>
                <w:rFonts w:ascii="Times New Roman"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ОМС муниципального района Сергиевский (по согласованию), Северное управление     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МАУ «Олимп»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2.5</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«Комитет по делам семьи и детства»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ГКУ СО «КЦСОН Северного округа»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ГКУ </w:t>
            </w:r>
            <w:proofErr w:type="gramStart"/>
            <w:r w:rsidRPr="00C62476">
              <w:rPr>
                <w:rFonts w:ascii="Times New Roman" w:hAnsi="Times New Roman" w:cs="Times New Roman"/>
                <w:sz w:val="12"/>
                <w:szCs w:val="12"/>
              </w:rPr>
              <w:t>СО</w:t>
            </w:r>
            <w:proofErr w:type="gramEnd"/>
            <w:r w:rsidRPr="00C62476">
              <w:rPr>
                <w:rFonts w:ascii="Times New Roman" w:hAnsi="Times New Roman" w:cs="Times New Roman"/>
                <w:sz w:val="12"/>
                <w:szCs w:val="12"/>
              </w:rPr>
              <w:t xml:space="preserve"> «Сергиевский комплексный центр социального обслуживания населения «Янтарь»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ГКУ </w:t>
            </w:r>
            <w:proofErr w:type="gramStart"/>
            <w:r w:rsidRPr="00C62476">
              <w:rPr>
                <w:rFonts w:ascii="Times New Roman" w:hAnsi="Times New Roman" w:cs="Times New Roman"/>
                <w:sz w:val="12"/>
                <w:szCs w:val="12"/>
              </w:rPr>
              <w:t>СО</w:t>
            </w:r>
            <w:proofErr w:type="gramEnd"/>
            <w:r w:rsidRPr="00C62476">
              <w:rPr>
                <w:rFonts w:ascii="Times New Roman" w:hAnsi="Times New Roman" w:cs="Times New Roman"/>
                <w:sz w:val="12"/>
                <w:szCs w:val="12"/>
              </w:rPr>
              <w:t xml:space="preserve"> социальная гостиница для  женщин оказавшихся в трудной жизненной ситуации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Развитие информационно-справочной системы по вопросам оказания социальной помощи лицам, ок</w:t>
            </w:r>
            <w:r w:rsidRPr="00C62476">
              <w:rPr>
                <w:rFonts w:ascii="Times New Roman" w:hAnsi="Times New Roman" w:cs="Times New Roman"/>
                <w:sz w:val="12"/>
                <w:szCs w:val="12"/>
              </w:rPr>
              <w:t>а</w:t>
            </w:r>
            <w:r w:rsidRPr="00C62476">
              <w:rPr>
                <w:rFonts w:ascii="Times New Roman" w:hAnsi="Times New Roman" w:cs="Times New Roman"/>
                <w:sz w:val="12"/>
                <w:szCs w:val="12"/>
              </w:rPr>
              <w:t>завшимся в трудной жизненной ситуации.</w:t>
            </w:r>
          </w:p>
          <w:p w:rsidR="00C62476" w:rsidRPr="00C62476" w:rsidRDefault="00C62476" w:rsidP="00C62476">
            <w:pPr>
              <w:pStyle w:val="afffffffffffffffff7"/>
              <w:ind w:left="54"/>
              <w:jc w:val="center"/>
              <w:rPr>
                <w:rFonts w:ascii="Times New Roman" w:hAnsi="Times New Roman" w:cs="Times New Roman"/>
                <w:sz w:val="12"/>
                <w:szCs w:val="12"/>
              </w:rPr>
            </w:pPr>
            <w:r w:rsidRPr="00C62476">
              <w:rPr>
                <w:rFonts w:ascii="Times New Roman" w:hAnsi="Times New Roman" w:cs="Times New Roman"/>
                <w:sz w:val="12"/>
                <w:szCs w:val="12"/>
              </w:rPr>
              <w:t>совершенствование  Развитие сети социальных институтов и структур, способствующих адаптации лиц, освободивши</w:t>
            </w:r>
            <w:r w:rsidRPr="00C62476">
              <w:rPr>
                <w:rFonts w:ascii="Times New Roman" w:hAnsi="Times New Roman" w:cs="Times New Roman"/>
                <w:sz w:val="12"/>
                <w:szCs w:val="12"/>
              </w:rPr>
              <w:t>х</w:t>
            </w:r>
            <w:r w:rsidRPr="00C62476">
              <w:rPr>
                <w:rFonts w:ascii="Times New Roman" w:hAnsi="Times New Roman" w:cs="Times New Roman"/>
                <w:sz w:val="12"/>
                <w:szCs w:val="12"/>
              </w:rPr>
              <w:t>ся из мест лишения свободы</w:t>
            </w:r>
          </w:p>
          <w:p w:rsidR="00C62476" w:rsidRPr="00C62476" w:rsidRDefault="00C62476" w:rsidP="00C62476">
            <w:pPr>
              <w:spacing w:after="0" w:line="240" w:lineRule="auto"/>
              <w:jc w:val="center"/>
              <w:rPr>
                <w:rFonts w:ascii="Times New Roman" w:hAnsi="Times New Roman" w:cs="Times New Roman"/>
                <w:bCs/>
                <w:sz w:val="12"/>
                <w:szCs w:val="12"/>
              </w:rPr>
            </w:pP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lastRenderedPageBreak/>
              <w:t>2.6</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оперативно профилактического мероприятия   «Правопорядок».</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2.7</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Осуществление </w:t>
            </w:r>
            <w:proofErr w:type="gramStart"/>
            <w:r w:rsidRPr="00C62476">
              <w:rPr>
                <w:rFonts w:ascii="Times New Roman" w:hAnsi="Times New Roman" w:cs="Times New Roman"/>
                <w:sz w:val="12"/>
                <w:szCs w:val="12"/>
              </w:rPr>
              <w:t>контроля за</w:t>
            </w:r>
            <w:proofErr w:type="gramEnd"/>
            <w:r w:rsidRPr="00C62476">
              <w:rPr>
                <w:rFonts w:ascii="Times New Roman" w:hAnsi="Times New Roman" w:cs="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C62476">
              <w:rPr>
                <w:rFonts w:ascii="Times New Roman" w:hAnsi="Times New Roman" w:cs="Times New Roman"/>
                <w:sz w:val="12"/>
                <w:szCs w:val="12"/>
              </w:rPr>
              <w:t>организаций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2.8</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 ИП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C62476">
              <w:rPr>
                <w:rFonts w:ascii="Times New Roman" w:hAnsi="Times New Roman" w:cs="Times New Roman"/>
                <w:sz w:val="12"/>
                <w:szCs w:val="12"/>
              </w:rPr>
              <w:t>организаций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2.9</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Организация и проведение на постоянной основе в населенных пунктах района с наиболее </w:t>
            </w:r>
            <w:proofErr w:type="gramStart"/>
            <w:r w:rsidRPr="00C62476">
              <w:rPr>
                <w:rFonts w:ascii="Times New Roman" w:hAnsi="Times New Roman" w:cs="Times New Roman"/>
                <w:sz w:val="12"/>
                <w:szCs w:val="12"/>
              </w:rPr>
              <w:t>криминогенной обстановкой</w:t>
            </w:r>
            <w:proofErr w:type="gramEnd"/>
            <w:r w:rsidRPr="00C62476">
              <w:rPr>
                <w:rFonts w:ascii="Times New Roman" w:hAnsi="Times New Roman" w:cs="Times New Roman"/>
                <w:sz w:val="12"/>
                <w:szCs w:val="12"/>
              </w:rPr>
              <w:t xml:space="preserve"> дней комплексной профилактики, с привлечением всех заинтересованных служб.</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филиал по Сергиевскому району ФКУ УИИ ГУФСИН России по Самарской области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2.10</w:t>
            </w:r>
          </w:p>
        </w:tc>
        <w:tc>
          <w:tcPr>
            <w:tcW w:w="1088" w:type="pct"/>
            <w:vAlign w:val="center"/>
          </w:tcPr>
          <w:p w:rsidR="00C62476" w:rsidRPr="00C62476" w:rsidRDefault="00C62476" w:rsidP="00D732CD">
            <w:pPr>
              <w:shd w:val="clear" w:color="auto" w:fill="FFFFFF"/>
              <w:spacing w:after="0" w:line="240" w:lineRule="auto"/>
              <w:ind w:right="10"/>
              <w:jc w:val="center"/>
              <w:rPr>
                <w:rFonts w:ascii="Times New Roman" w:hAnsi="Times New Roman" w:cs="Times New Roman"/>
                <w:spacing w:val="-3"/>
                <w:sz w:val="12"/>
                <w:szCs w:val="12"/>
              </w:rPr>
            </w:pPr>
            <w:r w:rsidRPr="00C62476">
              <w:rPr>
                <w:rFonts w:ascii="Times New Roman" w:hAnsi="Times New Roman" w:cs="Times New Roman"/>
                <w:spacing w:val="-3"/>
                <w:sz w:val="12"/>
                <w:szCs w:val="12"/>
              </w:rPr>
              <w:t>Реализация комп</w:t>
            </w:r>
            <w:r w:rsidR="00D732CD">
              <w:rPr>
                <w:rFonts w:ascii="Times New Roman" w:hAnsi="Times New Roman" w:cs="Times New Roman"/>
                <w:spacing w:val="-3"/>
                <w:sz w:val="12"/>
                <w:szCs w:val="12"/>
              </w:rPr>
              <w:t xml:space="preserve">лекса совместных </w:t>
            </w:r>
            <w:r w:rsidRPr="00C62476">
              <w:rPr>
                <w:rFonts w:ascii="Times New Roman" w:hAnsi="Times New Roman" w:cs="Times New Roman"/>
                <w:spacing w:val="-3"/>
                <w:sz w:val="12"/>
                <w:szCs w:val="12"/>
              </w:rPr>
              <w:t>п</w:t>
            </w:r>
            <w:r w:rsidR="00D732CD">
              <w:rPr>
                <w:rFonts w:ascii="Times New Roman" w:hAnsi="Times New Roman" w:cs="Times New Roman"/>
                <w:spacing w:val="-3"/>
                <w:sz w:val="12"/>
                <w:szCs w:val="12"/>
              </w:rPr>
              <w:t xml:space="preserve">рофилактических мероприятий по: </w:t>
            </w:r>
            <w:r w:rsidRPr="00C62476">
              <w:rPr>
                <w:rFonts w:ascii="Times New Roman" w:hAnsi="Times New Roman" w:cs="Times New Roman"/>
                <w:spacing w:val="-3"/>
                <w:sz w:val="12"/>
                <w:szCs w:val="12"/>
              </w:rPr>
              <w:t>- в</w:t>
            </w:r>
            <w:r w:rsidR="00D732CD">
              <w:rPr>
                <w:rFonts w:ascii="Times New Roman" w:hAnsi="Times New Roman" w:cs="Times New Roman"/>
                <w:spacing w:val="-3"/>
                <w:sz w:val="12"/>
                <w:szCs w:val="12"/>
              </w:rPr>
              <w:t xml:space="preserve">ыявлению и пресечению нарушений </w:t>
            </w:r>
            <w:r w:rsidRPr="00C62476">
              <w:rPr>
                <w:rFonts w:ascii="Times New Roman" w:hAnsi="Times New Roman" w:cs="Times New Roman"/>
                <w:spacing w:val="-3"/>
                <w:sz w:val="12"/>
                <w:szCs w:val="12"/>
              </w:rPr>
              <w:t>конституционных прав и свобод граждан в период подготовки и провед</w:t>
            </w:r>
            <w:r w:rsidR="00D732CD">
              <w:rPr>
                <w:rFonts w:ascii="Times New Roman" w:hAnsi="Times New Roman" w:cs="Times New Roman"/>
                <w:spacing w:val="-3"/>
                <w:sz w:val="12"/>
                <w:szCs w:val="12"/>
              </w:rPr>
              <w:t xml:space="preserve">ения выборов различного уровня; </w:t>
            </w:r>
            <w:r w:rsidRPr="00C62476">
              <w:rPr>
                <w:rFonts w:ascii="Times New Roman" w:hAnsi="Times New Roman" w:cs="Times New Roman"/>
                <w:spacing w:val="-3"/>
                <w:sz w:val="12"/>
                <w:szCs w:val="12"/>
              </w:rPr>
              <w:t>- обеспечению общественного порядка и</w:t>
            </w:r>
          </w:p>
          <w:p w:rsidR="00C62476" w:rsidRPr="00C62476" w:rsidRDefault="00C62476" w:rsidP="00D732CD">
            <w:pPr>
              <w:shd w:val="clear" w:color="auto" w:fill="FFFFFF"/>
              <w:spacing w:after="0" w:line="240" w:lineRule="auto"/>
              <w:ind w:right="10"/>
              <w:jc w:val="center"/>
              <w:rPr>
                <w:rFonts w:ascii="Times New Roman" w:hAnsi="Times New Roman" w:cs="Times New Roman"/>
                <w:spacing w:val="-3"/>
                <w:sz w:val="12"/>
                <w:szCs w:val="12"/>
              </w:rPr>
            </w:pPr>
            <w:r w:rsidRPr="00C62476">
              <w:rPr>
                <w:rFonts w:ascii="Times New Roman" w:hAnsi="Times New Roman" w:cs="Times New Roman"/>
                <w:spacing w:val="-3"/>
                <w:sz w:val="12"/>
                <w:szCs w:val="12"/>
              </w:rPr>
              <w:t>безопасности граждан при проведении</w:t>
            </w:r>
            <w:r w:rsidR="00D732CD">
              <w:rPr>
                <w:rFonts w:ascii="Times New Roman" w:hAnsi="Times New Roman" w:cs="Times New Roman"/>
                <w:spacing w:val="-3"/>
                <w:sz w:val="12"/>
                <w:szCs w:val="12"/>
              </w:rPr>
              <w:t xml:space="preserve"> </w:t>
            </w:r>
            <w:r w:rsidRPr="00C62476">
              <w:rPr>
                <w:rFonts w:ascii="Times New Roman" w:hAnsi="Times New Roman" w:cs="Times New Roman"/>
                <w:spacing w:val="-3"/>
                <w:sz w:val="12"/>
                <w:szCs w:val="12"/>
              </w:rPr>
              <w:t>общественно - политических, культурн</w:t>
            </w:r>
            <w:proofErr w:type="gramStart"/>
            <w:r w:rsidRPr="00C62476">
              <w:rPr>
                <w:rFonts w:ascii="Times New Roman" w:hAnsi="Times New Roman" w:cs="Times New Roman"/>
                <w:spacing w:val="-3"/>
                <w:sz w:val="12"/>
                <w:szCs w:val="12"/>
              </w:rPr>
              <w:t>о-</w:t>
            </w:r>
            <w:proofErr w:type="gramEnd"/>
            <w:r w:rsidRPr="00C62476">
              <w:rPr>
                <w:rFonts w:ascii="Times New Roman" w:hAnsi="Times New Roman" w:cs="Times New Roman"/>
                <w:spacing w:val="-3"/>
                <w:sz w:val="12"/>
                <w:szCs w:val="12"/>
              </w:rPr>
              <w:t xml:space="preserve">  зрелищных и спортивно - массовых мероприятий.</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hd w:val="clear" w:color="auto" w:fill="FFFFFF"/>
              <w:spacing w:after="0" w:line="240" w:lineRule="auto"/>
              <w:ind w:left="5" w:right="48"/>
              <w:jc w:val="center"/>
              <w:rPr>
                <w:rFonts w:ascii="Times New Roman" w:hAnsi="Times New Roman" w:cs="Times New Roman"/>
                <w:sz w:val="12"/>
                <w:szCs w:val="12"/>
              </w:rPr>
            </w:pPr>
            <w:r w:rsidRPr="00C62476">
              <w:rPr>
                <w:rFonts w:ascii="Times New Roman" w:hAnsi="Times New Roman" w:cs="Times New Roman"/>
                <w:spacing w:val="-1"/>
                <w:sz w:val="12"/>
                <w:szCs w:val="12"/>
              </w:rPr>
              <w:t xml:space="preserve">Оптимизация работы по предупреждению и профилактике правонарушений и преступлений. Выявление и устранение причин и условий, способствующих </w:t>
            </w:r>
            <w:r w:rsidRPr="00C62476">
              <w:rPr>
                <w:rFonts w:ascii="Times New Roman" w:hAnsi="Times New Roman" w:cs="Times New Roman"/>
                <w:sz w:val="12"/>
                <w:szCs w:val="12"/>
              </w:rPr>
              <w:t>совершению правонарушений</w:t>
            </w:r>
          </w:p>
          <w:p w:rsidR="00C62476" w:rsidRPr="00C62476" w:rsidRDefault="00C62476" w:rsidP="00C62476">
            <w:pPr>
              <w:spacing w:after="0" w:line="240" w:lineRule="auto"/>
              <w:jc w:val="center"/>
              <w:rPr>
                <w:rFonts w:ascii="Times New Roman" w:hAnsi="Times New Roman" w:cs="Times New Roman"/>
                <w:bCs/>
                <w:sz w:val="12"/>
                <w:szCs w:val="12"/>
              </w:rPr>
            </w:pP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lastRenderedPageBreak/>
              <w:t>2.11</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Отделение ЛРР по Сергиевскому, </w:t>
            </w:r>
            <w:proofErr w:type="spellStart"/>
            <w:r w:rsidRPr="00C62476">
              <w:rPr>
                <w:rFonts w:ascii="Times New Roman" w:hAnsi="Times New Roman" w:cs="Times New Roman"/>
                <w:sz w:val="12"/>
                <w:szCs w:val="12"/>
              </w:rPr>
              <w:t>Кошкинскому</w:t>
            </w:r>
            <w:proofErr w:type="spellEnd"/>
            <w:r w:rsidRPr="00C62476">
              <w:rPr>
                <w:rFonts w:ascii="Times New Roman" w:hAnsi="Times New Roman" w:cs="Times New Roman"/>
                <w:sz w:val="12"/>
                <w:szCs w:val="12"/>
              </w:rPr>
              <w:t xml:space="preserve">, </w:t>
            </w:r>
            <w:proofErr w:type="spellStart"/>
            <w:r w:rsidRPr="00C62476">
              <w:rPr>
                <w:rFonts w:ascii="Times New Roman" w:hAnsi="Times New Roman" w:cs="Times New Roman"/>
                <w:sz w:val="12"/>
                <w:szCs w:val="12"/>
              </w:rPr>
              <w:t>Елховскому</w:t>
            </w:r>
            <w:proofErr w:type="spellEnd"/>
            <w:r w:rsidRPr="00C62476">
              <w:rPr>
                <w:rFonts w:ascii="Times New Roman" w:hAnsi="Times New Roman" w:cs="Times New Roman"/>
                <w:sz w:val="12"/>
                <w:szCs w:val="12"/>
              </w:rPr>
              <w:t xml:space="preserve"> и Красноярскому районам управления </w:t>
            </w:r>
            <w:proofErr w:type="spellStart"/>
            <w:r w:rsidRPr="00C62476">
              <w:rPr>
                <w:rFonts w:ascii="Times New Roman" w:hAnsi="Times New Roman" w:cs="Times New Roman"/>
                <w:sz w:val="12"/>
                <w:szCs w:val="12"/>
              </w:rPr>
              <w:t>Росгвардии</w:t>
            </w:r>
            <w:proofErr w:type="spellEnd"/>
            <w:r w:rsidRPr="00C62476">
              <w:rPr>
                <w:rFonts w:ascii="Times New Roman" w:hAnsi="Times New Roman" w:cs="Times New Roman"/>
                <w:sz w:val="12"/>
                <w:szCs w:val="12"/>
              </w:rPr>
              <w:t xml:space="preserve"> по Самарской области (по согласованию), Отдел МВД  России по Сергиевскому району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2.12</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proofErr w:type="spellStart"/>
            <w:r w:rsidRPr="00C62476">
              <w:rPr>
                <w:rFonts w:ascii="Times New Roman" w:hAnsi="Times New Roman" w:cs="Times New Roman"/>
                <w:sz w:val="12"/>
                <w:szCs w:val="12"/>
              </w:rPr>
              <w:t>Территориаль</w:t>
            </w:r>
            <w:proofErr w:type="spellEnd"/>
            <w:r w:rsidRPr="00C62476">
              <w:rPr>
                <w:rFonts w:ascii="Times New Roman" w:hAnsi="Times New Roman" w:cs="Times New Roman"/>
                <w:sz w:val="12"/>
                <w:szCs w:val="12"/>
              </w:rPr>
              <w:t xml:space="preserve"> </w:t>
            </w:r>
            <w:proofErr w:type="gramStart"/>
            <w:r w:rsidRPr="00C62476">
              <w:rPr>
                <w:rFonts w:ascii="Times New Roman" w:hAnsi="Times New Roman" w:cs="Times New Roman"/>
                <w:sz w:val="12"/>
                <w:szCs w:val="12"/>
              </w:rPr>
              <w:t>-</w:t>
            </w:r>
            <w:proofErr w:type="spellStart"/>
            <w:r w:rsidRPr="00C62476">
              <w:rPr>
                <w:rFonts w:ascii="Times New Roman" w:hAnsi="Times New Roman" w:cs="Times New Roman"/>
                <w:sz w:val="12"/>
                <w:szCs w:val="12"/>
              </w:rPr>
              <w:t>н</w:t>
            </w:r>
            <w:proofErr w:type="gramEnd"/>
            <w:r w:rsidRPr="00C62476">
              <w:rPr>
                <w:rFonts w:ascii="Times New Roman" w:hAnsi="Times New Roman" w:cs="Times New Roman"/>
                <w:sz w:val="12"/>
                <w:szCs w:val="12"/>
              </w:rPr>
              <w:t>ый</w:t>
            </w:r>
            <w:proofErr w:type="spellEnd"/>
            <w:r w:rsidRPr="00C62476">
              <w:rPr>
                <w:rFonts w:ascii="Times New Roman" w:hAnsi="Times New Roman" w:cs="Times New Roman"/>
                <w:sz w:val="12"/>
                <w:szCs w:val="12"/>
              </w:rPr>
              <w:t xml:space="preserve"> отдел  Управления </w:t>
            </w:r>
            <w:proofErr w:type="spellStart"/>
            <w:r w:rsidRPr="00C62476">
              <w:rPr>
                <w:rFonts w:ascii="Times New Roman" w:hAnsi="Times New Roman" w:cs="Times New Roman"/>
                <w:sz w:val="12"/>
                <w:szCs w:val="12"/>
              </w:rPr>
              <w:t>Роспотребнад-зора</w:t>
            </w:r>
            <w:proofErr w:type="spellEnd"/>
            <w:r w:rsidRPr="00C62476">
              <w:rPr>
                <w:rFonts w:ascii="Times New Roman" w:hAnsi="Times New Roman" w:cs="Times New Roman"/>
                <w:sz w:val="12"/>
                <w:szCs w:val="12"/>
              </w:rPr>
              <w:t xml:space="preserve"> по Самарской области в Сергиевском районе (по согласованию), Отдел МВД  России по Сергиевскому району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w:t>
            </w:r>
            <w:r w:rsidRPr="00C62476">
              <w:rPr>
                <w:rFonts w:ascii="Times New Roman" w:hAnsi="Times New Roman" w:cs="Times New Roman"/>
                <w:spacing w:val="-1"/>
                <w:sz w:val="12"/>
                <w:szCs w:val="12"/>
              </w:rPr>
              <w:t xml:space="preserve"> Выявление и устранение причин и условий, способствующих </w:t>
            </w:r>
            <w:r w:rsidRPr="00C62476">
              <w:rPr>
                <w:rFonts w:ascii="Times New Roman" w:hAnsi="Times New Roman" w:cs="Times New Roman"/>
                <w:sz w:val="12"/>
                <w:szCs w:val="12"/>
              </w:rPr>
              <w:t>совершению правонарушений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t>2.13</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w:t>
            </w:r>
            <w:r w:rsidR="00D732CD">
              <w:rPr>
                <w:rFonts w:ascii="Times New Roman" w:hAnsi="Times New Roman" w:cs="Times New Roman"/>
                <w:sz w:val="12"/>
                <w:szCs w:val="12"/>
              </w:rPr>
              <w:t xml:space="preserve">у  (по согласованию), Северное </w:t>
            </w:r>
            <w:r w:rsidRPr="00C62476">
              <w:rPr>
                <w:rFonts w:ascii="Times New Roman" w:hAnsi="Times New Roman" w:cs="Times New Roman"/>
                <w:sz w:val="12"/>
                <w:szCs w:val="12"/>
              </w:rPr>
              <w:t>управление министерства образования и нау</w:t>
            </w:r>
            <w:r w:rsidRPr="00C62476">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t>2.14</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в летний период времени межведомственной операции    «Подросток».</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proofErr w:type="gramStart"/>
            <w:r w:rsidRPr="00C62476">
              <w:rPr>
                <w:rFonts w:ascii="Times New Roman" w:hAnsi="Times New Roman" w:cs="Times New Roman"/>
                <w:sz w:val="12"/>
                <w:szCs w:val="12"/>
              </w:rPr>
              <w:t>Отдел МВД России по Сергиевс</w:t>
            </w:r>
            <w:r w:rsidR="00D732CD">
              <w:rPr>
                <w:rFonts w:ascii="Times New Roman" w:hAnsi="Times New Roman" w:cs="Times New Roman"/>
                <w:sz w:val="12"/>
                <w:szCs w:val="12"/>
              </w:rPr>
              <w:t>кому району  (по согласованию), Северное управление мини</w:t>
            </w:r>
            <w:r w:rsidRPr="00C62476">
              <w:rPr>
                <w:rFonts w:ascii="Times New Roman" w:hAnsi="Times New Roman" w:cs="Times New Roman"/>
                <w:sz w:val="12"/>
                <w:szCs w:val="12"/>
              </w:rPr>
              <w:t>стерства образован</w:t>
            </w:r>
            <w:r w:rsidR="00D732CD">
              <w:rPr>
                <w:rFonts w:ascii="Times New Roman" w:hAnsi="Times New Roman" w:cs="Times New Roman"/>
                <w:sz w:val="12"/>
                <w:szCs w:val="12"/>
              </w:rPr>
              <w:t xml:space="preserve">ия и  науки Самарской области (по согласованию), </w:t>
            </w:r>
            <w:r w:rsidRPr="00C62476">
              <w:rPr>
                <w:rFonts w:ascii="Times New Roman" w:hAnsi="Times New Roman" w:cs="Times New Roman"/>
                <w:sz w:val="12"/>
                <w:szCs w:val="12"/>
              </w:rPr>
              <w:t>МКУ «Комитет по делам семьи детства» муниципального района Сергиевский (по согласованию», Комиссия по делам несовершеннолетних и защите их прав при адми</w:t>
            </w:r>
            <w:r w:rsidR="00D732CD">
              <w:rPr>
                <w:rFonts w:ascii="Times New Roman" w:hAnsi="Times New Roman" w:cs="Times New Roman"/>
                <w:sz w:val="12"/>
                <w:szCs w:val="12"/>
              </w:rPr>
              <w:t xml:space="preserve">нистрации муниципального района </w:t>
            </w:r>
            <w:r w:rsidRPr="00C62476">
              <w:rPr>
                <w:rFonts w:ascii="Times New Roman" w:hAnsi="Times New Roman" w:cs="Times New Roman"/>
                <w:sz w:val="12"/>
                <w:szCs w:val="12"/>
              </w:rPr>
              <w:t>Сергиевский,</w:t>
            </w:r>
            <w:proofErr w:type="gramEnd"/>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МКУ «Управления культуры, </w:t>
            </w:r>
            <w:r w:rsidR="00D732CD">
              <w:rPr>
                <w:rFonts w:ascii="Times New Roman" w:hAnsi="Times New Roman" w:cs="Times New Roman"/>
                <w:sz w:val="12"/>
                <w:szCs w:val="12"/>
              </w:rPr>
              <w:t xml:space="preserve">туризма и молодежной политики» </w:t>
            </w:r>
            <w:r w:rsidRPr="00C62476">
              <w:rPr>
                <w:rFonts w:ascii="Times New Roman" w:hAnsi="Times New Roman" w:cs="Times New Roman"/>
                <w:sz w:val="12"/>
                <w:szCs w:val="12"/>
              </w:rPr>
              <w:t>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lastRenderedPageBreak/>
              <w:t>2.15</w:t>
            </w:r>
          </w:p>
        </w:tc>
        <w:tc>
          <w:tcPr>
            <w:tcW w:w="1088" w:type="pct"/>
            <w:vAlign w:val="center"/>
          </w:tcPr>
          <w:p w:rsidR="00C62476" w:rsidRPr="00C62476" w:rsidRDefault="00C62476" w:rsidP="00C62476">
            <w:pPr>
              <w:shd w:val="clear" w:color="auto" w:fill="FFFFFF"/>
              <w:spacing w:after="0" w:line="240" w:lineRule="auto"/>
              <w:ind w:right="10" w:firstLine="10"/>
              <w:jc w:val="center"/>
              <w:rPr>
                <w:rFonts w:ascii="Times New Roman" w:hAnsi="Times New Roman" w:cs="Times New Roman"/>
                <w:sz w:val="12"/>
                <w:szCs w:val="12"/>
              </w:rPr>
            </w:pPr>
            <w:r w:rsidRPr="00C62476">
              <w:rPr>
                <w:rFonts w:ascii="Times New Roman"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p w:rsidR="00C62476" w:rsidRPr="00C62476" w:rsidRDefault="00C62476" w:rsidP="00C62476">
            <w:pPr>
              <w:shd w:val="clear" w:color="auto" w:fill="FFFFFF"/>
              <w:spacing w:after="0" w:line="240" w:lineRule="auto"/>
              <w:ind w:right="10" w:firstLine="10"/>
              <w:jc w:val="center"/>
              <w:rPr>
                <w:rFonts w:ascii="Times New Roman" w:hAnsi="Times New Roman" w:cs="Times New Roman"/>
                <w:sz w:val="12"/>
                <w:szCs w:val="12"/>
              </w:rPr>
            </w:pP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Северное управление     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 МКУ «Комитет по делам семьи детства» муниципального района Сергиевский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ОМС муниципального района Сергиевский  (по согласованию), Отдел МВД России по Сергиевскому району  (по согласованию), ГКУ СО «КЦСОН Северного округа»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на улицах и в общественных местах</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t>2.16</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военно-патриотического лагеря для учащихся школ и студенчества.</w:t>
            </w:r>
          </w:p>
        </w:tc>
        <w:tc>
          <w:tcPr>
            <w:tcW w:w="918" w:type="pct"/>
            <w:gridSpan w:val="3"/>
            <w:vAlign w:val="center"/>
          </w:tcPr>
          <w:p w:rsidR="00C62476" w:rsidRPr="00C62476" w:rsidRDefault="00D732CD"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ОМС </w:t>
            </w:r>
            <w:r w:rsidR="00C62476" w:rsidRPr="00C62476">
              <w:rPr>
                <w:rFonts w:ascii="Times New Roman" w:hAnsi="Times New Roman" w:cs="Times New Roman"/>
                <w:sz w:val="12"/>
                <w:szCs w:val="12"/>
              </w:rPr>
              <w:t>муниципального района Сергиевский (по согласованию), Северное Управление министерства образования и нау</w:t>
            </w:r>
            <w:r w:rsidR="00C62476" w:rsidRPr="00C62476">
              <w:rPr>
                <w:rFonts w:ascii="Times New Roman" w:hAnsi="Times New Roman" w:cs="Times New Roman"/>
                <w:sz w:val="12"/>
                <w:szCs w:val="12"/>
              </w:rPr>
              <w:softHyphen/>
              <w:t>ки Самарской области (по согласованию),  МБУ «Дом молодежных организаций»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 xml:space="preserve">Воспитание </w:t>
            </w:r>
            <w:r w:rsidRPr="00C62476">
              <w:rPr>
                <w:rFonts w:ascii="Times New Roman" w:hAnsi="Times New Roman" w:cs="Times New Roman"/>
                <w:sz w:val="12"/>
                <w:szCs w:val="12"/>
              </w:rPr>
              <w:t>военно-патриотического духа у молодежи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t>2.17</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Осуществление патриотического воспитания у  несовершеннолетних и студентов.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Северное управление</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 Совет ветеранов воинов афганцев «Боевое Братство» (по согласованию), МБУ «Дом молодежных организаций»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 xml:space="preserve">Воспитание </w:t>
            </w:r>
            <w:r w:rsidRPr="00C62476">
              <w:rPr>
                <w:rFonts w:ascii="Times New Roman" w:hAnsi="Times New Roman" w:cs="Times New Roman"/>
                <w:sz w:val="12"/>
                <w:szCs w:val="12"/>
              </w:rPr>
              <w:t>военно-патриотического духа у молодежи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t>2.18</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Северное управление</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 Отдел МВД России по Сергиевскому району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lastRenderedPageBreak/>
              <w:t>2.19</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в период зимних каникул комплексной профилактической операции «Каникулы».</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Северное Управление    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t>2.20</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ОМС  муниципального района Сергиевский (по согласованию), Северное Управление    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 МКУ «Комитет по делам семьи детства» муниципально</w:t>
            </w:r>
            <w:r w:rsidR="00423E6B">
              <w:rPr>
                <w:rFonts w:ascii="Times New Roman" w:hAnsi="Times New Roman" w:cs="Times New Roman"/>
                <w:sz w:val="12"/>
                <w:szCs w:val="12"/>
              </w:rPr>
              <w:t xml:space="preserve">го района Сергиевский, МБУ «Дом молодежных организаций» </w:t>
            </w:r>
            <w:r w:rsidRPr="00C62476">
              <w:rPr>
                <w:rFonts w:ascii="Times New Roman" w:hAnsi="Times New Roman" w:cs="Times New Roman"/>
                <w:sz w:val="12"/>
                <w:szCs w:val="12"/>
              </w:rPr>
              <w:t>муниципального района Сергиевский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proofErr w:type="gramStart"/>
            <w:r w:rsidRPr="00C62476">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ГУ СО «ЦЗН муниципального района Сергиевский» по согласованию)</w:t>
            </w:r>
            <w:proofErr w:type="gramEnd"/>
          </w:p>
        </w:tc>
        <w:tc>
          <w:tcPr>
            <w:tcW w:w="182" w:type="pct"/>
            <w:gridSpan w:val="3"/>
            <w:textDirection w:val="btLr"/>
            <w:vAlign w:val="center"/>
          </w:tcPr>
          <w:p w:rsidR="00C62476" w:rsidRPr="00C62476" w:rsidRDefault="00D732CD" w:rsidP="00D732C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Занятость несовершеннолетних граждан в возрасте от         14 до 18 лет в каникулы и свободное от учебы время. 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43"/>
              <w:jc w:val="center"/>
              <w:rPr>
                <w:rFonts w:ascii="Times New Roman" w:hAnsi="Times New Roman" w:cs="Times New Roman"/>
                <w:sz w:val="12"/>
                <w:szCs w:val="12"/>
              </w:rPr>
            </w:pPr>
            <w:r w:rsidRPr="00C62476">
              <w:rPr>
                <w:rFonts w:ascii="Times New Roman" w:hAnsi="Times New Roman" w:cs="Times New Roman"/>
                <w:sz w:val="12"/>
                <w:szCs w:val="12"/>
              </w:rPr>
              <w:lastRenderedPageBreak/>
              <w:t>2.21</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проведения мероприятий с несовер</w:t>
            </w:r>
            <w:r w:rsidRPr="00C62476">
              <w:rPr>
                <w:rFonts w:ascii="Times New Roman" w:hAnsi="Times New Roman" w:cs="Times New Roman"/>
                <w:sz w:val="12"/>
                <w:szCs w:val="12"/>
              </w:rPr>
              <w:softHyphen/>
              <w:t>шеннолетними, состоящими на учете в правоохранительных органах (праздники, спортивные сорев</w:t>
            </w:r>
            <w:r w:rsidRPr="00C62476">
              <w:rPr>
                <w:rFonts w:ascii="Times New Roman" w:hAnsi="Times New Roman" w:cs="Times New Roman"/>
                <w:sz w:val="12"/>
                <w:szCs w:val="12"/>
              </w:rPr>
              <w:softHyphen/>
              <w:t>нования) в каникулярное время.</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«Комитет по делам семьи детства» муниципального района Сергиевский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Северное Управление</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ми</w:t>
            </w:r>
            <w:r w:rsidRPr="00C62476">
              <w:rPr>
                <w:rFonts w:ascii="Times New Roman" w:hAnsi="Times New Roman" w:cs="Times New Roman"/>
                <w:sz w:val="12"/>
                <w:szCs w:val="12"/>
              </w:rPr>
              <w:softHyphen/>
              <w:t>нистерства образования и нау</w:t>
            </w:r>
            <w:r w:rsidRPr="00C62476">
              <w:rPr>
                <w:rFonts w:ascii="Times New Roman" w:hAnsi="Times New Roman" w:cs="Times New Roman"/>
                <w:sz w:val="12"/>
                <w:szCs w:val="12"/>
              </w:rPr>
              <w:softHyphen/>
              <w:t>ки Самарской области (по согласованию),  ОМС муниципального района Сергиевский (по согласованию),   МКУ «Управления культуры, туризма и молодежной политики»  муниципального района Сергиевский  (по согласованию),   МАУ «Олимп»</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муниципального района Сергиевский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58"/>
              <w:jc w:val="center"/>
              <w:rPr>
                <w:rFonts w:ascii="Times New Roman" w:hAnsi="Times New Roman" w:cs="Times New Roman"/>
                <w:sz w:val="12"/>
                <w:szCs w:val="12"/>
              </w:rPr>
            </w:pPr>
            <w:r w:rsidRPr="00C62476">
              <w:rPr>
                <w:rFonts w:ascii="Times New Roman" w:hAnsi="Times New Roman" w:cs="Times New Roman"/>
                <w:sz w:val="12"/>
                <w:szCs w:val="12"/>
              </w:rPr>
              <w:t>2.22</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C62476">
              <w:rPr>
                <w:rFonts w:ascii="Times New Roman" w:hAnsi="Times New Roman" w:cs="Times New Roman"/>
                <w:sz w:val="12"/>
                <w:szCs w:val="12"/>
              </w:rPr>
              <w:softHyphen/>
              <w:t>ке и борьбе с незаконным оборотом и употреблени</w:t>
            </w:r>
            <w:r w:rsidRPr="00C62476">
              <w:rPr>
                <w:rFonts w:ascii="Times New Roman"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Северное    управление    мини</w:t>
            </w:r>
            <w:r w:rsidRPr="00C62476">
              <w:rPr>
                <w:rFonts w:ascii="Times New Roman" w:hAnsi="Times New Roman" w:cs="Times New Roman"/>
                <w:sz w:val="12"/>
                <w:szCs w:val="12"/>
              </w:rPr>
              <w:softHyphen/>
              <w:t>стерства образования и  науки Самарской области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4"/>
              <w:jc w:val="center"/>
              <w:rPr>
                <w:rFonts w:ascii="Times New Roman" w:hAnsi="Times New Roman" w:cs="Times New Roman"/>
                <w:sz w:val="12"/>
                <w:szCs w:val="12"/>
              </w:rPr>
            </w:pPr>
            <w:r w:rsidRPr="00C62476">
              <w:rPr>
                <w:rFonts w:ascii="Times New Roman" w:hAnsi="Times New Roman" w:cs="Times New Roman"/>
                <w:sz w:val="12"/>
                <w:szCs w:val="12"/>
              </w:rPr>
              <w:t>2.23</w:t>
            </w:r>
          </w:p>
        </w:tc>
        <w:tc>
          <w:tcPr>
            <w:tcW w:w="1088"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Проведение ежемесячных проверок осужденных </w:t>
            </w:r>
            <w:r w:rsidRPr="00C62476">
              <w:rPr>
                <w:rFonts w:ascii="Times New Roman" w:hAnsi="Times New Roman" w:cs="Times New Roman"/>
                <w:spacing w:val="-3"/>
                <w:sz w:val="12"/>
                <w:szCs w:val="12"/>
              </w:rPr>
              <w:t>несовершеннолетни</w:t>
            </w:r>
            <w:r w:rsidRPr="00C62476">
              <w:rPr>
                <w:rFonts w:ascii="Times New Roman" w:hAnsi="Times New Roman" w:cs="Times New Roman"/>
                <w:sz w:val="12"/>
                <w:szCs w:val="12"/>
              </w:rPr>
              <w:t xml:space="preserve">х, осужденных к наказаниям, не связанным с лишением свободы по месту </w:t>
            </w:r>
            <w:r w:rsidRPr="00C62476">
              <w:rPr>
                <w:rFonts w:ascii="Times New Roman" w:hAnsi="Times New Roman" w:cs="Times New Roman"/>
                <w:spacing w:val="-1"/>
                <w:sz w:val="12"/>
                <w:szCs w:val="12"/>
              </w:rPr>
              <w:t xml:space="preserve">жительства, учебы, </w:t>
            </w:r>
            <w:r w:rsidRPr="00C62476">
              <w:rPr>
                <w:rFonts w:ascii="Times New Roman" w:hAnsi="Times New Roman" w:cs="Times New Roman"/>
                <w:sz w:val="12"/>
                <w:szCs w:val="12"/>
              </w:rPr>
              <w:t xml:space="preserve">работы с целью выявления микроклимата в </w:t>
            </w:r>
            <w:r w:rsidRPr="00C62476">
              <w:rPr>
                <w:rFonts w:ascii="Times New Roman" w:hAnsi="Times New Roman" w:cs="Times New Roman"/>
                <w:spacing w:val="-1"/>
                <w:sz w:val="12"/>
                <w:szCs w:val="12"/>
              </w:rPr>
              <w:t xml:space="preserve">семье, отношения к </w:t>
            </w:r>
            <w:r w:rsidRPr="00C62476">
              <w:rPr>
                <w:rFonts w:ascii="Times New Roman" w:hAnsi="Times New Roman" w:cs="Times New Roman"/>
                <w:sz w:val="12"/>
                <w:szCs w:val="12"/>
              </w:rPr>
              <w:t>учебе, работе.</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ГУФСИН России  по Самарской области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 МКУ «Комитет по делам семьи детства» муниципального района Сергиевский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образовательных учреждений на улицах и в общественных местах</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2.24</w:t>
            </w:r>
          </w:p>
        </w:tc>
        <w:tc>
          <w:tcPr>
            <w:tcW w:w="1088" w:type="pct"/>
            <w:vAlign w:val="center"/>
          </w:tcPr>
          <w:p w:rsidR="00C62476" w:rsidRPr="00C62476" w:rsidRDefault="00C62476" w:rsidP="00C62476">
            <w:pPr>
              <w:spacing w:after="0" w:line="240" w:lineRule="auto"/>
              <w:jc w:val="center"/>
              <w:rPr>
                <w:rFonts w:ascii="Times New Roman" w:hAnsi="Times New Roman" w:cs="Times New Roman"/>
                <w:spacing w:val="-4"/>
                <w:sz w:val="12"/>
                <w:szCs w:val="12"/>
              </w:rPr>
            </w:pPr>
            <w:r w:rsidRPr="00C62476">
              <w:rPr>
                <w:rFonts w:ascii="Times New Roman" w:hAnsi="Times New Roman" w:cs="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C62476">
              <w:rPr>
                <w:rFonts w:ascii="Times New Roman" w:hAnsi="Times New Roman" w:cs="Times New Roman"/>
                <w:sz w:val="12"/>
                <w:szCs w:val="12"/>
              </w:rPr>
              <w:t>контроля за</w:t>
            </w:r>
            <w:proofErr w:type="gramEnd"/>
            <w:r w:rsidRPr="00C62476">
              <w:rPr>
                <w:rFonts w:ascii="Times New Roman" w:hAnsi="Times New Roman" w:cs="Times New Roman"/>
                <w:sz w:val="12"/>
                <w:szCs w:val="12"/>
              </w:rPr>
              <w:t xml:space="preserve"> состоянием </w:t>
            </w:r>
            <w:proofErr w:type="spellStart"/>
            <w:r w:rsidRPr="00C62476">
              <w:rPr>
                <w:rFonts w:ascii="Times New Roman" w:hAnsi="Times New Roman" w:cs="Times New Roman"/>
                <w:sz w:val="12"/>
                <w:szCs w:val="12"/>
              </w:rPr>
              <w:t>техногенно</w:t>
            </w:r>
            <w:proofErr w:type="spellEnd"/>
            <w:r w:rsidRPr="00C62476">
              <w:rPr>
                <w:rFonts w:ascii="Times New Roman" w:hAnsi="Times New Roman" w:cs="Times New Roman"/>
                <w:sz w:val="12"/>
                <w:szCs w:val="12"/>
              </w:rPr>
              <w:t xml:space="preserve"> - опасных объектов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Антитеррористическая комиссия муниципального района Сергиевский</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423E6B" w:rsidRDefault="00C62476" w:rsidP="00423E6B">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Повышение безопасности,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C62476">
              <w:rPr>
                <w:rFonts w:ascii="Times New Roman" w:hAnsi="Times New Roman" w:cs="Times New Roman"/>
                <w:sz w:val="12"/>
                <w:szCs w:val="12"/>
              </w:rPr>
              <w:t>ко</w:t>
            </w:r>
            <w:r w:rsidR="00423E6B">
              <w:rPr>
                <w:rFonts w:ascii="Times New Roman" w:hAnsi="Times New Roman" w:cs="Times New Roman"/>
                <w:sz w:val="12"/>
                <w:szCs w:val="12"/>
              </w:rPr>
              <w:t>нтроля за</w:t>
            </w:r>
            <w:proofErr w:type="gramEnd"/>
            <w:r w:rsidR="00423E6B">
              <w:rPr>
                <w:rFonts w:ascii="Times New Roman" w:hAnsi="Times New Roman" w:cs="Times New Roman"/>
                <w:sz w:val="12"/>
                <w:szCs w:val="12"/>
              </w:rPr>
              <w:t xml:space="preserve"> состоянием </w:t>
            </w:r>
            <w:proofErr w:type="spellStart"/>
            <w:r w:rsidR="00423E6B">
              <w:rPr>
                <w:rFonts w:ascii="Times New Roman" w:hAnsi="Times New Roman" w:cs="Times New Roman"/>
                <w:sz w:val="12"/>
                <w:szCs w:val="12"/>
              </w:rPr>
              <w:t>техногенно</w:t>
            </w:r>
            <w:proofErr w:type="spellEnd"/>
            <w:r w:rsidR="00423E6B">
              <w:rPr>
                <w:rFonts w:ascii="Times New Roman" w:hAnsi="Times New Roman" w:cs="Times New Roman"/>
                <w:sz w:val="12"/>
                <w:szCs w:val="12"/>
              </w:rPr>
              <w:t xml:space="preserve"> </w:t>
            </w:r>
            <w:r w:rsidRPr="00C62476">
              <w:rPr>
                <w:rFonts w:ascii="Times New Roman" w:hAnsi="Times New Roman" w:cs="Times New Roman"/>
                <w:sz w:val="12"/>
                <w:szCs w:val="12"/>
              </w:rPr>
              <w:t>– опасных</w:t>
            </w:r>
            <w:r w:rsidR="00423E6B">
              <w:rPr>
                <w:rFonts w:ascii="Times New Roman" w:hAnsi="Times New Roman" w:cs="Times New Roman"/>
                <w:sz w:val="12"/>
                <w:szCs w:val="12"/>
              </w:rPr>
              <w:t xml:space="preserve"> </w:t>
            </w:r>
            <w:r w:rsidRPr="00C62476">
              <w:rPr>
                <w:rFonts w:ascii="Times New Roman" w:hAnsi="Times New Roman" w:cs="Times New Roman"/>
                <w:sz w:val="12"/>
                <w:szCs w:val="12"/>
              </w:rPr>
              <w:t>объектов</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lastRenderedPageBreak/>
              <w:t>2.25</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информирования граждан в местах их массового  пребывания о действи</w:t>
            </w:r>
            <w:r w:rsidRPr="00C62476">
              <w:rPr>
                <w:rFonts w:ascii="Times New Roman" w:hAnsi="Times New Roman" w:cs="Times New Roman"/>
                <w:sz w:val="12"/>
                <w:szCs w:val="12"/>
              </w:rPr>
              <w:softHyphen/>
              <w:t>ях при угрозе возникновения террористических ак</w:t>
            </w:r>
            <w:r w:rsidRPr="00C62476">
              <w:rPr>
                <w:rFonts w:ascii="Times New Roman" w:hAnsi="Times New Roman" w:cs="Times New Roman"/>
                <w:sz w:val="12"/>
                <w:szCs w:val="12"/>
              </w:rPr>
              <w:softHyphen/>
              <w:t>тов</w:t>
            </w:r>
          </w:p>
        </w:tc>
        <w:tc>
          <w:tcPr>
            <w:tcW w:w="918" w:type="pct"/>
            <w:gridSpan w:val="3"/>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 ОМС муниципального района Сергиевский  (по согласованию), 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2.26</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918" w:type="pct"/>
            <w:gridSpan w:val="3"/>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Антитеррористическая комиссия муниципального района Сергиевский,</w:t>
            </w:r>
          </w:p>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2.27</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Обеспечение оперативного контроля </w:t>
            </w:r>
            <w:proofErr w:type="gramStart"/>
            <w:r w:rsidRPr="00C62476">
              <w:rPr>
                <w:rFonts w:ascii="Times New Roman" w:hAnsi="Times New Roman" w:cs="Times New Roman"/>
                <w:sz w:val="12"/>
                <w:szCs w:val="12"/>
              </w:rPr>
              <w:t>за</w:t>
            </w:r>
            <w:proofErr w:type="gramEnd"/>
            <w:r w:rsidRPr="00C62476">
              <w:rPr>
                <w:rFonts w:ascii="Times New Roman" w:hAnsi="Times New Roman" w:cs="Times New Roman"/>
                <w:sz w:val="12"/>
                <w:szCs w:val="12"/>
              </w:rPr>
              <w:t xml:space="preserve"> </w:t>
            </w:r>
            <w:proofErr w:type="gramStart"/>
            <w:r w:rsidRPr="00C62476">
              <w:rPr>
                <w:rFonts w:ascii="Times New Roman" w:hAnsi="Times New Roman" w:cs="Times New Roman"/>
                <w:sz w:val="12"/>
                <w:szCs w:val="12"/>
              </w:rPr>
              <w:t>экстремистки</w:t>
            </w:r>
            <w:proofErr w:type="gramEnd"/>
            <w:r w:rsidRPr="00C62476">
              <w:rPr>
                <w:rFonts w:ascii="Times New Roman" w:hAnsi="Times New Roman" w:cs="Times New Roman"/>
                <w:sz w:val="12"/>
                <w:szCs w:val="12"/>
              </w:rPr>
              <w:t xml:space="preserve">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918" w:type="pct"/>
            <w:gridSpan w:val="3"/>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Антитеррористическая комиссия муниципального района Сергиевский,</w:t>
            </w:r>
          </w:p>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2.28</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Сбор и обобщение данных о лицах, проповедующих экстремизм, подготавливающих и замышляющих со</w:t>
            </w:r>
            <w:r w:rsidRPr="00C62476">
              <w:rPr>
                <w:rFonts w:ascii="Times New Roman" w:hAnsi="Times New Roman" w:cs="Times New Roman"/>
                <w:sz w:val="12"/>
                <w:szCs w:val="12"/>
              </w:rPr>
              <w:softHyphen/>
              <w:t>вершение террористических актов</w:t>
            </w:r>
          </w:p>
        </w:tc>
        <w:tc>
          <w:tcPr>
            <w:tcW w:w="918" w:type="pct"/>
            <w:gridSpan w:val="3"/>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423E6B"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Укрепление правопорядка на </w:t>
            </w:r>
            <w:r w:rsidR="00C62476" w:rsidRPr="00C62476">
              <w:rPr>
                <w:rFonts w:ascii="Times New Roman" w:hAnsi="Times New Roman" w:cs="Times New Roman"/>
                <w:sz w:val="12"/>
                <w:szCs w:val="12"/>
              </w:rPr>
              <w:t>территории муниципального района Сергиевский. Повышение уровня общ</w:t>
            </w:r>
            <w:r w:rsidR="00C62476" w:rsidRPr="00C62476">
              <w:rPr>
                <w:rFonts w:ascii="Times New Roman" w:hAnsi="Times New Roman" w:cs="Times New Roman"/>
                <w:sz w:val="12"/>
                <w:szCs w:val="12"/>
              </w:rPr>
              <w:t>е</w:t>
            </w:r>
            <w:r w:rsidR="00C62476"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2.29</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918" w:type="pct"/>
            <w:gridSpan w:val="3"/>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2.30</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w:t>
            </w:r>
            <w:r w:rsidR="00423E6B">
              <w:rPr>
                <w:rFonts w:ascii="Times New Roman" w:hAnsi="Times New Roman" w:cs="Times New Roman"/>
                <w:sz w:val="12"/>
                <w:szCs w:val="12"/>
              </w:rPr>
              <w:t>у (по согласованию), Северное</w:t>
            </w:r>
            <w:r w:rsidRPr="00C62476">
              <w:rPr>
                <w:rFonts w:ascii="Times New Roman" w:hAnsi="Times New Roman" w:cs="Times New Roman"/>
                <w:sz w:val="12"/>
                <w:szCs w:val="12"/>
              </w:rPr>
              <w:t xml:space="preserve"> управление    мини</w:t>
            </w:r>
            <w:r w:rsidRPr="00C62476">
              <w:rPr>
                <w:rFonts w:ascii="Times New Roman" w:hAnsi="Times New Roman" w:cs="Times New Roman"/>
                <w:sz w:val="12"/>
                <w:szCs w:val="12"/>
              </w:rPr>
              <w:softHyphen/>
              <w:t>стерства образования и  науки Самарской области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МКУ «Управления культуры, </w:t>
            </w:r>
            <w:r w:rsidR="00423E6B">
              <w:rPr>
                <w:rFonts w:ascii="Times New Roman" w:hAnsi="Times New Roman" w:cs="Times New Roman"/>
                <w:sz w:val="12"/>
                <w:szCs w:val="12"/>
              </w:rPr>
              <w:t xml:space="preserve">туризма и молодежной политики» </w:t>
            </w:r>
            <w:r w:rsidRPr="00C62476">
              <w:rPr>
                <w:rFonts w:ascii="Times New Roman" w:hAnsi="Times New Roman" w:cs="Times New Roman"/>
                <w:sz w:val="12"/>
                <w:szCs w:val="12"/>
              </w:rPr>
              <w:t>муниципального района Сергиевский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bCs/>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lastRenderedPageBreak/>
              <w:t>2.31</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Принятие мер  по предупреждению правонаруше</w:t>
            </w:r>
            <w:r w:rsidRPr="00C62476">
              <w:rPr>
                <w:rFonts w:ascii="Times New Roman" w:hAnsi="Times New Roman" w:cs="Times New Roman"/>
                <w:sz w:val="12"/>
                <w:szCs w:val="12"/>
              </w:rPr>
              <w:softHyphen/>
              <w:t>ний и защите  предприятий от преступ</w:t>
            </w:r>
            <w:r w:rsidRPr="00C62476">
              <w:rPr>
                <w:rFonts w:ascii="Times New Roman" w:hAnsi="Times New Roman" w:cs="Times New Roman"/>
                <w:sz w:val="12"/>
                <w:szCs w:val="12"/>
              </w:rPr>
              <w:softHyphen/>
              <w:t>ных посягательств путем реализации дополнитель</w:t>
            </w:r>
            <w:r w:rsidRPr="00C62476">
              <w:rPr>
                <w:rFonts w:ascii="Times New Roman" w:hAnsi="Times New Roman" w:cs="Times New Roman"/>
                <w:sz w:val="12"/>
                <w:szCs w:val="12"/>
              </w:rPr>
              <w:softHyphen/>
              <w:t>ных мер защиты (тревожные кнопки, инкассация)</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ОВО по Сергиевскому району – ФФГКУ УВО ВНГ России по Самарской области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z w:val="12"/>
                <w:szCs w:val="12"/>
              </w:rPr>
            </w:pPr>
            <w:r w:rsidRPr="00C62476">
              <w:rPr>
                <w:rFonts w:ascii="Times New Roman" w:hAnsi="Times New Roman" w:cs="Times New Roman"/>
                <w:sz w:val="12"/>
                <w:szCs w:val="12"/>
              </w:rPr>
              <w:t>2.32</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Выработка системы мер по контролю за обеспечением технической </w:t>
            </w:r>
            <w:proofErr w:type="spellStart"/>
            <w:r w:rsidRPr="00C62476">
              <w:rPr>
                <w:rFonts w:ascii="Times New Roman" w:hAnsi="Times New Roman" w:cs="Times New Roman"/>
                <w:sz w:val="12"/>
                <w:szCs w:val="12"/>
              </w:rPr>
              <w:t>укрепленности</w:t>
            </w:r>
            <w:proofErr w:type="spellEnd"/>
            <w:r w:rsidRPr="00C62476">
              <w:rPr>
                <w:rFonts w:ascii="Times New Roman" w:hAnsi="Times New Roman" w:cs="Times New Roman"/>
                <w:sz w:val="12"/>
                <w:szCs w:val="12"/>
              </w:rPr>
              <w:t xml:space="preserve"> и противопожарной безопасности объектов финансовых и материальных ценностей, сохранности денежных сре</w:t>
            </w:r>
            <w:proofErr w:type="gramStart"/>
            <w:r w:rsidRPr="00C62476">
              <w:rPr>
                <w:rFonts w:ascii="Times New Roman" w:hAnsi="Times New Roman" w:cs="Times New Roman"/>
                <w:sz w:val="12"/>
                <w:szCs w:val="12"/>
              </w:rPr>
              <w:t>дств пр</w:t>
            </w:r>
            <w:proofErr w:type="gramEnd"/>
            <w:r w:rsidRPr="00C62476">
              <w:rPr>
                <w:rFonts w:ascii="Times New Roman" w:hAnsi="Times New Roman" w:cs="Times New Roman"/>
                <w:sz w:val="12"/>
                <w:szCs w:val="12"/>
              </w:rPr>
              <w:t>и их транспортировке</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ОВО по Сергиевскому району – ФФГКУ УВО ВНГ России по Самарской области  (по согласованию), Отдел  надзорной деятельности профилактической работы муниципальных районов Сергиевский и </w:t>
            </w:r>
            <w:proofErr w:type="spellStart"/>
            <w:r w:rsidRPr="00C62476">
              <w:rPr>
                <w:rFonts w:ascii="Times New Roman" w:hAnsi="Times New Roman" w:cs="Times New Roman"/>
                <w:sz w:val="12"/>
                <w:szCs w:val="12"/>
              </w:rPr>
              <w:t>Исаклинский</w:t>
            </w:r>
            <w:proofErr w:type="spellEnd"/>
            <w:r w:rsidRPr="00C62476">
              <w:rPr>
                <w:rFonts w:ascii="Times New Roman" w:hAnsi="Times New Roman" w:cs="Times New Roman"/>
                <w:sz w:val="12"/>
                <w:szCs w:val="12"/>
              </w:rPr>
              <w:t xml:space="preserve"> УНД и </w:t>
            </w:r>
            <w:proofErr w:type="gramStart"/>
            <w:r w:rsidRPr="00C62476">
              <w:rPr>
                <w:rFonts w:ascii="Times New Roman" w:hAnsi="Times New Roman" w:cs="Times New Roman"/>
                <w:sz w:val="12"/>
                <w:szCs w:val="12"/>
              </w:rPr>
              <w:t>ПР</w:t>
            </w:r>
            <w:proofErr w:type="gramEnd"/>
            <w:r w:rsidRPr="00C62476">
              <w:rPr>
                <w:rFonts w:ascii="Times New Roman" w:hAnsi="Times New Roman" w:cs="Times New Roman"/>
                <w:sz w:val="12"/>
                <w:szCs w:val="12"/>
              </w:rPr>
              <w:t xml:space="preserve"> МЧС России по Самарской области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right="139"/>
              <w:jc w:val="center"/>
              <w:rPr>
                <w:rFonts w:ascii="Times New Roman" w:hAnsi="Times New Roman" w:cs="Times New Roman"/>
                <w:bCs/>
                <w:spacing w:val="-2"/>
                <w:sz w:val="12"/>
                <w:szCs w:val="12"/>
              </w:rPr>
            </w:pPr>
            <w:r w:rsidRPr="00C62476">
              <w:rPr>
                <w:rFonts w:ascii="Times New Roman" w:hAnsi="Times New Roman" w:cs="Times New Roman"/>
                <w:sz w:val="12"/>
                <w:szCs w:val="12"/>
              </w:rPr>
              <w:t>2.33</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Создание системы </w:t>
            </w:r>
            <w:proofErr w:type="spellStart"/>
            <w:r w:rsidRPr="00C62476">
              <w:rPr>
                <w:rFonts w:ascii="Times New Roman" w:hAnsi="Times New Roman" w:cs="Times New Roman"/>
                <w:sz w:val="12"/>
                <w:szCs w:val="12"/>
              </w:rPr>
              <w:t>дактилоскопирования</w:t>
            </w:r>
            <w:proofErr w:type="spellEnd"/>
            <w:r w:rsidRPr="00C62476">
              <w:rPr>
                <w:rFonts w:ascii="Times New Roman" w:hAnsi="Times New Roman" w:cs="Times New Roman"/>
                <w:sz w:val="12"/>
                <w:szCs w:val="12"/>
              </w:rPr>
              <w:t xml:space="preserve"> и учета ино</w:t>
            </w:r>
            <w:r w:rsidRPr="00C62476">
              <w:rPr>
                <w:rFonts w:ascii="Times New Roman" w:hAnsi="Times New Roman" w:cs="Times New Roman"/>
                <w:sz w:val="12"/>
                <w:szCs w:val="12"/>
              </w:rPr>
              <w:softHyphen/>
              <w:t>странных граждан и лиц без гражданства, прибыв</w:t>
            </w:r>
            <w:r w:rsidRPr="00C62476">
              <w:rPr>
                <w:rFonts w:ascii="Times New Roman" w:hAnsi="Times New Roman" w:cs="Times New Roman"/>
                <w:sz w:val="12"/>
                <w:szCs w:val="12"/>
              </w:rPr>
              <w:softHyphen/>
              <w:t>ших на территорию РФ для осуществления трудо</w:t>
            </w:r>
            <w:r w:rsidRPr="00C62476">
              <w:rPr>
                <w:rFonts w:ascii="Times New Roman" w:hAnsi="Times New Roman" w:cs="Times New Roman"/>
                <w:sz w:val="12"/>
                <w:szCs w:val="12"/>
              </w:rPr>
              <w:softHyphen/>
              <w:t>вой деятельности</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2.34</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2.35</w:t>
            </w:r>
          </w:p>
        </w:tc>
        <w:tc>
          <w:tcPr>
            <w:tcW w:w="1088" w:type="pct"/>
            <w:vAlign w:val="center"/>
          </w:tcPr>
          <w:p w:rsidR="00C62476" w:rsidRPr="00C62476" w:rsidRDefault="00C62476" w:rsidP="00C62476">
            <w:pPr>
              <w:shd w:val="clear" w:color="auto" w:fill="FFFFFF"/>
              <w:spacing w:after="0" w:line="240" w:lineRule="auto"/>
              <w:ind w:right="19" w:firstLine="14"/>
              <w:jc w:val="center"/>
              <w:rPr>
                <w:rFonts w:ascii="Times New Roman" w:hAnsi="Times New Roman" w:cs="Times New Roman"/>
                <w:sz w:val="12"/>
                <w:szCs w:val="12"/>
              </w:rPr>
            </w:pPr>
            <w:r w:rsidRPr="00C62476">
              <w:rPr>
                <w:rFonts w:ascii="Times New Roman" w:hAnsi="Times New Roman" w:cs="Times New Roman"/>
                <w:spacing w:val="-1"/>
                <w:sz w:val="12"/>
                <w:szCs w:val="12"/>
              </w:rPr>
              <w:t xml:space="preserve">Проведение проверок </w:t>
            </w:r>
            <w:r w:rsidRPr="00C62476">
              <w:rPr>
                <w:rFonts w:ascii="Times New Roman" w:hAnsi="Times New Roman" w:cs="Times New Roman"/>
                <w:sz w:val="12"/>
                <w:szCs w:val="12"/>
              </w:rPr>
              <w:t>предприятий, учреждений, и организац</w:t>
            </w:r>
            <w:r w:rsidR="00423E6B">
              <w:rPr>
                <w:rFonts w:ascii="Times New Roman" w:hAnsi="Times New Roman" w:cs="Times New Roman"/>
                <w:sz w:val="12"/>
                <w:szCs w:val="12"/>
              </w:rPr>
              <w:t xml:space="preserve">ий, расположенных на территории </w:t>
            </w:r>
            <w:r w:rsidRPr="00C62476">
              <w:rPr>
                <w:rFonts w:ascii="Times New Roman" w:hAnsi="Times New Roman" w:cs="Times New Roman"/>
                <w:sz w:val="12"/>
                <w:szCs w:val="12"/>
              </w:rPr>
              <w:t xml:space="preserve">муниципального </w:t>
            </w:r>
            <w:r w:rsidRPr="00C62476">
              <w:rPr>
                <w:rFonts w:ascii="Times New Roman" w:hAnsi="Times New Roman" w:cs="Times New Roman"/>
                <w:spacing w:val="-2"/>
                <w:sz w:val="12"/>
                <w:szCs w:val="12"/>
              </w:rPr>
              <w:t xml:space="preserve">района Сергиевский, с </w:t>
            </w:r>
            <w:r w:rsidRPr="00C62476">
              <w:rPr>
                <w:rFonts w:ascii="Times New Roman" w:hAnsi="Times New Roman" w:cs="Times New Roman"/>
                <w:sz w:val="12"/>
                <w:szCs w:val="12"/>
              </w:rPr>
              <w:t xml:space="preserve">целью выявления </w:t>
            </w:r>
            <w:r w:rsidRPr="00C62476">
              <w:rPr>
                <w:rFonts w:ascii="Times New Roman" w:hAnsi="Times New Roman" w:cs="Times New Roman"/>
                <w:spacing w:val="-2"/>
                <w:sz w:val="12"/>
                <w:szCs w:val="12"/>
              </w:rPr>
              <w:t xml:space="preserve">иностранных граждан, нарушающих правила </w:t>
            </w:r>
            <w:r w:rsidR="00423E6B">
              <w:rPr>
                <w:rFonts w:ascii="Times New Roman" w:hAnsi="Times New Roman" w:cs="Times New Roman"/>
                <w:sz w:val="12"/>
                <w:szCs w:val="12"/>
              </w:rPr>
              <w:t xml:space="preserve">пребывания на территории </w:t>
            </w:r>
            <w:r w:rsidRPr="00C62476">
              <w:rPr>
                <w:rFonts w:ascii="Times New Roman" w:hAnsi="Times New Roman" w:cs="Times New Roman"/>
                <w:sz w:val="12"/>
                <w:szCs w:val="12"/>
              </w:rPr>
              <w:t xml:space="preserve">муниципального </w:t>
            </w:r>
            <w:r w:rsidRPr="00C62476">
              <w:rPr>
                <w:rFonts w:ascii="Times New Roman" w:hAnsi="Times New Roman" w:cs="Times New Roman"/>
                <w:spacing w:val="-2"/>
                <w:sz w:val="12"/>
                <w:szCs w:val="12"/>
              </w:rPr>
              <w:t xml:space="preserve">района Сергиевский, а </w:t>
            </w:r>
            <w:r w:rsidRPr="00C62476">
              <w:rPr>
                <w:rFonts w:ascii="Times New Roman" w:hAnsi="Times New Roman" w:cs="Times New Roman"/>
                <w:sz w:val="12"/>
                <w:szCs w:val="12"/>
              </w:rPr>
              <w:t xml:space="preserve">также осуществляющих трудовую деятельность без оформления </w:t>
            </w:r>
            <w:r w:rsidRPr="00C62476">
              <w:rPr>
                <w:rFonts w:ascii="Times New Roman" w:hAnsi="Times New Roman" w:cs="Times New Roman"/>
                <w:spacing w:val="-2"/>
                <w:sz w:val="12"/>
                <w:szCs w:val="12"/>
              </w:rPr>
              <w:t>разрешения на работу</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69" w:type="pct"/>
            <w:gridSpan w:val="4"/>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lastRenderedPageBreak/>
              <w:t>2.36</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proofErr w:type="gramStart"/>
            <w:r w:rsidRPr="00C62476">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roofErr w:type="gramEnd"/>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right="10" w:firstLine="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2.37</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proofErr w:type="gramStart"/>
            <w:r w:rsidRPr="00C62476">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w:t>
            </w:r>
            <w:r w:rsidR="00423E6B">
              <w:rPr>
                <w:rFonts w:ascii="Times New Roman" w:hAnsi="Times New Roman" w:cs="Times New Roman"/>
                <w:sz w:val="12"/>
                <w:szCs w:val="12"/>
              </w:rPr>
              <w:t xml:space="preserve">ванию), МФЦ </w:t>
            </w:r>
            <w:r w:rsidRPr="00C62476">
              <w:rPr>
                <w:rFonts w:ascii="Times New Roman" w:hAnsi="Times New Roman" w:cs="Times New Roman"/>
                <w:sz w:val="12"/>
                <w:szCs w:val="12"/>
              </w:rPr>
              <w:t>с. Сергиевск Сергиевского района (по согласованию), Администрация муниципального района Сергиевский</w:t>
            </w:r>
            <w:proofErr w:type="gramEnd"/>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right="10" w:firstLine="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2.38</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right="10" w:firstLine="10"/>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2.39</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Обеспечение своевременного информирования орга</w:t>
            </w:r>
            <w:r w:rsidRPr="00C62476">
              <w:rPr>
                <w:rFonts w:ascii="Times New Roman"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Филиал по Сергиевскому району ФКУ УИИ УФСИН России по Самарской области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Не требует финансирования</w:t>
            </w:r>
          </w:p>
          <w:p w:rsidR="00C62476" w:rsidRPr="00C62476" w:rsidRDefault="00C62476" w:rsidP="00C62476">
            <w:pPr>
              <w:spacing w:after="0" w:line="240" w:lineRule="auto"/>
              <w:jc w:val="center"/>
              <w:rPr>
                <w:rFonts w:ascii="Times New Roman" w:hAnsi="Times New Roman" w:cs="Times New Roman"/>
                <w:bCs/>
                <w:sz w:val="12"/>
                <w:szCs w:val="12"/>
              </w:rPr>
            </w:pP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w:t>
            </w:r>
            <w:r w:rsidR="00423E6B">
              <w:rPr>
                <w:rFonts w:ascii="Times New Roman" w:hAnsi="Times New Roman" w:cs="Times New Roman"/>
                <w:sz w:val="12"/>
                <w:szCs w:val="12"/>
              </w:rPr>
              <w:t xml:space="preserve"> законопослушного образа жизни. </w:t>
            </w: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423E6B" w:rsidRPr="00C62476" w:rsidTr="00215DC9">
        <w:trPr>
          <w:cantSplit/>
          <w:trHeight w:val="70"/>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2.40</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918" w:type="pct"/>
            <w:gridSpan w:val="3"/>
            <w:vAlign w:val="center"/>
          </w:tcPr>
          <w:p w:rsidR="00C62476" w:rsidRPr="00C62476" w:rsidRDefault="00423E6B"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Северное </w:t>
            </w:r>
            <w:r w:rsidR="00C62476" w:rsidRPr="00C62476">
              <w:rPr>
                <w:rFonts w:ascii="Times New Roman" w:hAnsi="Times New Roman" w:cs="Times New Roman"/>
                <w:sz w:val="12"/>
                <w:szCs w:val="12"/>
              </w:rPr>
              <w:t>управление    мини</w:t>
            </w:r>
            <w:r w:rsidR="00C62476" w:rsidRPr="00C62476">
              <w:rPr>
                <w:rFonts w:ascii="Times New Roman" w:hAnsi="Times New Roman" w:cs="Times New Roman"/>
                <w:sz w:val="12"/>
                <w:szCs w:val="12"/>
              </w:rPr>
              <w:softHyphen/>
              <w:t>стерства образования и науки Самарской области  (по согласованию)</w:t>
            </w:r>
          </w:p>
        </w:tc>
        <w:tc>
          <w:tcPr>
            <w:tcW w:w="182" w:type="pct"/>
            <w:gridSpan w:val="3"/>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2</w:t>
            </w:r>
            <w:r w:rsidR="00423E6B">
              <w:rPr>
                <w:rFonts w:ascii="Times New Roman" w:hAnsi="Times New Roman" w:cs="Times New Roman"/>
                <w:sz w:val="12"/>
                <w:szCs w:val="12"/>
              </w:rPr>
              <w:t>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lastRenderedPageBreak/>
              <w:t>2.41</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и проведение викторин, конкурсов, мероприятий направленных на профилактику злоупотребления алкоголем, наркотических и психотропных веществ</w:t>
            </w:r>
          </w:p>
        </w:tc>
        <w:tc>
          <w:tcPr>
            <w:tcW w:w="918" w:type="pct"/>
            <w:gridSpan w:val="3"/>
            <w:vAlign w:val="center"/>
          </w:tcPr>
          <w:p w:rsidR="00C62476" w:rsidRPr="00C62476" w:rsidRDefault="00423E6B" w:rsidP="00C6247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Северное  </w:t>
            </w:r>
            <w:r w:rsidR="00C62476" w:rsidRPr="00C62476">
              <w:rPr>
                <w:rFonts w:ascii="Times New Roman" w:hAnsi="Times New Roman" w:cs="Times New Roman"/>
                <w:sz w:val="12"/>
                <w:szCs w:val="12"/>
              </w:rPr>
              <w:t>управление    мини</w:t>
            </w:r>
            <w:r w:rsidR="00C62476" w:rsidRPr="00C62476">
              <w:rPr>
                <w:rFonts w:ascii="Times New Roman" w:hAnsi="Times New Roman" w:cs="Times New Roman"/>
                <w:sz w:val="12"/>
                <w:szCs w:val="12"/>
              </w:rPr>
              <w:softHyphen/>
              <w:t>стерства образования и науки Самарской области  (по согласованию), МКУ «Управление культуры, туризма и молодежной политики» муниципального района Сергиевский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2.42</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Выявление лиц, осуществляющих нелегальный оборот алкогольной продукции</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Администрация муниципального района Сергиевский</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2.43</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Администрация муниципального района Сергиевский</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423E6B"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2.44</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423E6B" w:rsidRPr="00C62476" w:rsidTr="00215DC9">
        <w:trPr>
          <w:cantSplit/>
          <w:trHeight w:val="70"/>
        </w:trPr>
        <w:tc>
          <w:tcPr>
            <w:tcW w:w="161" w:type="pct"/>
            <w:vAlign w:val="center"/>
          </w:tcPr>
          <w:p w:rsidR="00C62476" w:rsidRPr="00C62476" w:rsidRDefault="00C62476" w:rsidP="00C62476">
            <w:pPr>
              <w:shd w:val="clear" w:color="auto" w:fill="FFFFFF"/>
              <w:spacing w:after="0" w:line="240" w:lineRule="auto"/>
              <w:ind w:left="29"/>
              <w:jc w:val="center"/>
              <w:rPr>
                <w:rFonts w:ascii="Times New Roman" w:hAnsi="Times New Roman" w:cs="Times New Roman"/>
                <w:sz w:val="12"/>
                <w:szCs w:val="12"/>
              </w:rPr>
            </w:pPr>
            <w:r w:rsidRPr="00C62476">
              <w:rPr>
                <w:rFonts w:ascii="Times New Roman" w:hAnsi="Times New Roman" w:cs="Times New Roman"/>
                <w:sz w:val="12"/>
                <w:szCs w:val="12"/>
              </w:rPr>
              <w:t>2.45</w:t>
            </w:r>
          </w:p>
        </w:tc>
        <w:tc>
          <w:tcPr>
            <w:tcW w:w="1088" w:type="pct"/>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и проведение целевых операций: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по выявлению и пресечению каналов контрабандой транспортировки наркотиков автомобильным транспортом,</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C62476" w:rsidRPr="00C62476" w:rsidRDefault="00C62476" w:rsidP="00423E6B">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C62476">
              <w:rPr>
                <w:rFonts w:ascii="Times New Roman" w:hAnsi="Times New Roman" w:cs="Times New Roman"/>
                <w:sz w:val="12"/>
                <w:szCs w:val="12"/>
              </w:rPr>
              <w:t>уничтожения</w:t>
            </w:r>
            <w:proofErr w:type="gramEnd"/>
            <w:r w:rsidRPr="00C62476">
              <w:rPr>
                <w:rFonts w:ascii="Times New Roman" w:hAnsi="Times New Roman" w:cs="Times New Roman"/>
                <w:sz w:val="12"/>
                <w:szCs w:val="12"/>
              </w:rPr>
              <w:t xml:space="preserve"> дикорастущих и культиви</w:t>
            </w:r>
            <w:r w:rsidR="00423E6B">
              <w:rPr>
                <w:rFonts w:ascii="Times New Roman" w:hAnsi="Times New Roman" w:cs="Times New Roman"/>
                <w:sz w:val="12"/>
                <w:szCs w:val="12"/>
              </w:rPr>
              <w:t xml:space="preserve">руемых </w:t>
            </w:r>
            <w:proofErr w:type="spellStart"/>
            <w:r w:rsidR="00423E6B">
              <w:rPr>
                <w:rFonts w:ascii="Times New Roman" w:hAnsi="Times New Roman" w:cs="Times New Roman"/>
                <w:sz w:val="12"/>
                <w:szCs w:val="12"/>
              </w:rPr>
              <w:t>наркосодержащих</w:t>
            </w:r>
            <w:proofErr w:type="spellEnd"/>
            <w:r w:rsidR="00423E6B">
              <w:rPr>
                <w:rFonts w:ascii="Times New Roman" w:hAnsi="Times New Roman" w:cs="Times New Roman"/>
                <w:sz w:val="12"/>
                <w:szCs w:val="12"/>
              </w:rPr>
              <w:t xml:space="preserve"> растений</w:t>
            </w:r>
          </w:p>
        </w:tc>
        <w:tc>
          <w:tcPr>
            <w:tcW w:w="918" w:type="pct"/>
            <w:gridSpan w:val="3"/>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Антинаркотическая комиссия</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hd w:val="clear" w:color="auto" w:fill="FFFFFF"/>
              <w:spacing w:after="0" w:line="240" w:lineRule="auto"/>
              <w:ind w:left="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в рамках основной деятельности</w:t>
            </w:r>
          </w:p>
        </w:tc>
        <w:tc>
          <w:tcPr>
            <w:tcW w:w="184" w:type="pct"/>
            <w:gridSpan w:val="3"/>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200"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9" w:type="pct"/>
            <w:gridSpan w:val="6"/>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79"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974" w:type="pct"/>
            <w:gridSpan w:val="5"/>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w:t>
            </w:r>
          </w:p>
        </w:tc>
      </w:tr>
      <w:tr w:rsidR="00C62476" w:rsidRPr="00C62476" w:rsidTr="00423E6B">
        <w:trPr>
          <w:trHeight w:val="70"/>
        </w:trPr>
        <w:tc>
          <w:tcPr>
            <w:tcW w:w="5000" w:type="pct"/>
            <w:gridSpan w:val="44"/>
            <w:vAlign w:val="center"/>
          </w:tcPr>
          <w:p w:rsidR="00C62476" w:rsidRPr="00C62476" w:rsidRDefault="00C62476" w:rsidP="00C62476">
            <w:pPr>
              <w:pStyle w:val="afffffffffffffffff7"/>
              <w:ind w:left="54"/>
              <w:jc w:val="center"/>
              <w:rPr>
                <w:rFonts w:ascii="Times New Roman" w:hAnsi="Times New Roman" w:cs="Times New Roman"/>
                <w:bCs/>
                <w:sz w:val="12"/>
                <w:szCs w:val="12"/>
              </w:rPr>
            </w:pPr>
            <w:r w:rsidRPr="00C62476">
              <w:rPr>
                <w:rFonts w:ascii="Times New Roman" w:hAnsi="Times New Roman" w:cs="Times New Roman"/>
                <w:sz w:val="12"/>
                <w:szCs w:val="12"/>
              </w:rPr>
              <w:t>Задача 3. Организация деятельности Народной дружины (укрепление материально-технической базы)</w:t>
            </w:r>
          </w:p>
        </w:tc>
      </w:tr>
      <w:tr w:rsidR="00215DC9"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4"/>
              <w:jc w:val="center"/>
              <w:rPr>
                <w:rFonts w:ascii="Times New Roman" w:hAnsi="Times New Roman" w:cs="Times New Roman"/>
                <w:bCs/>
                <w:sz w:val="12"/>
                <w:szCs w:val="12"/>
              </w:rPr>
            </w:pPr>
            <w:r w:rsidRPr="00C62476">
              <w:rPr>
                <w:rFonts w:ascii="Times New Roman" w:hAnsi="Times New Roman" w:cs="Times New Roman"/>
                <w:bCs/>
                <w:sz w:val="12"/>
                <w:szCs w:val="12"/>
              </w:rPr>
              <w:lastRenderedPageBreak/>
              <w:t>3.1</w:t>
            </w:r>
          </w:p>
        </w:tc>
        <w:tc>
          <w:tcPr>
            <w:tcW w:w="1091" w:type="pct"/>
            <w:gridSpan w:val="2"/>
            <w:vAlign w:val="center"/>
          </w:tcPr>
          <w:p w:rsidR="00C62476" w:rsidRPr="00C62476" w:rsidRDefault="00C62476" w:rsidP="00C62476">
            <w:pPr>
              <w:shd w:val="clear" w:color="auto" w:fill="FFFFFF"/>
              <w:spacing w:after="0" w:line="240" w:lineRule="auto"/>
              <w:ind w:hanging="5"/>
              <w:jc w:val="center"/>
              <w:rPr>
                <w:rFonts w:ascii="Times New Roman" w:hAnsi="Times New Roman" w:cs="Times New Roman"/>
                <w:sz w:val="12"/>
                <w:szCs w:val="12"/>
              </w:rPr>
            </w:pPr>
            <w:r w:rsidRPr="00C62476">
              <w:rPr>
                <w:rFonts w:ascii="Times New Roman"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914" w:type="pct"/>
            <w:gridSpan w:val="2"/>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4"/>
                <w:sz w:val="12"/>
                <w:szCs w:val="12"/>
              </w:rPr>
              <w:t>Местный бюджет</w:t>
            </w:r>
          </w:p>
        </w:tc>
        <w:tc>
          <w:tcPr>
            <w:tcW w:w="184" w:type="pct"/>
            <w:gridSpan w:val="3"/>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302,0</w:t>
            </w:r>
          </w:p>
        </w:tc>
        <w:tc>
          <w:tcPr>
            <w:tcW w:w="184" w:type="pct"/>
            <w:gridSpan w:val="4"/>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300,0</w:t>
            </w:r>
          </w:p>
        </w:tc>
        <w:tc>
          <w:tcPr>
            <w:tcW w:w="183" w:type="pct"/>
            <w:gridSpan w:val="5"/>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300,0</w:t>
            </w:r>
          </w:p>
        </w:tc>
        <w:tc>
          <w:tcPr>
            <w:tcW w:w="196" w:type="pct"/>
            <w:gridSpan w:val="6"/>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300,0</w:t>
            </w:r>
          </w:p>
        </w:tc>
        <w:tc>
          <w:tcPr>
            <w:tcW w:w="178" w:type="pct"/>
            <w:gridSpan w:val="6"/>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300,0</w:t>
            </w:r>
          </w:p>
        </w:tc>
        <w:tc>
          <w:tcPr>
            <w:tcW w:w="155" w:type="pct"/>
            <w:gridSpan w:val="4"/>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1 502,0</w:t>
            </w:r>
          </w:p>
        </w:tc>
        <w:tc>
          <w:tcPr>
            <w:tcW w:w="1016" w:type="pct"/>
            <w:gridSpan w:val="7"/>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215DC9"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14"/>
              <w:jc w:val="center"/>
              <w:rPr>
                <w:rFonts w:ascii="Times New Roman" w:hAnsi="Times New Roman" w:cs="Times New Roman"/>
                <w:bCs/>
                <w:sz w:val="12"/>
                <w:szCs w:val="12"/>
              </w:rPr>
            </w:pPr>
            <w:r w:rsidRPr="00C62476">
              <w:rPr>
                <w:rFonts w:ascii="Times New Roman" w:hAnsi="Times New Roman" w:cs="Times New Roman"/>
                <w:bCs/>
                <w:sz w:val="12"/>
                <w:szCs w:val="12"/>
              </w:rPr>
              <w:t>3.2</w:t>
            </w:r>
          </w:p>
        </w:tc>
        <w:tc>
          <w:tcPr>
            <w:tcW w:w="1091" w:type="pct"/>
            <w:gridSpan w:val="2"/>
            <w:vAlign w:val="center"/>
          </w:tcPr>
          <w:p w:rsidR="00C62476" w:rsidRPr="00C62476" w:rsidRDefault="00C62476" w:rsidP="00C62476">
            <w:pPr>
              <w:shd w:val="clear" w:color="auto" w:fill="FFFFFF"/>
              <w:spacing w:after="0" w:line="240" w:lineRule="auto"/>
              <w:ind w:hanging="5"/>
              <w:jc w:val="center"/>
              <w:rPr>
                <w:rFonts w:ascii="Times New Roman" w:hAnsi="Times New Roman" w:cs="Times New Roman"/>
                <w:sz w:val="12"/>
                <w:szCs w:val="12"/>
              </w:rPr>
            </w:pPr>
            <w:r w:rsidRPr="00C62476">
              <w:rPr>
                <w:rFonts w:ascii="Times New Roman" w:hAnsi="Times New Roman" w:cs="Times New Roman"/>
                <w:sz w:val="12"/>
                <w:szCs w:val="12"/>
              </w:rPr>
              <w:t>Организация деятельности некоммерческой организации «Хуторское казачье общество «</w:t>
            </w:r>
            <w:proofErr w:type="spellStart"/>
            <w:r w:rsidRPr="00C62476">
              <w:rPr>
                <w:rFonts w:ascii="Times New Roman" w:hAnsi="Times New Roman" w:cs="Times New Roman"/>
                <w:sz w:val="12"/>
                <w:szCs w:val="12"/>
              </w:rPr>
              <w:t>Сергиевское</w:t>
            </w:r>
            <w:proofErr w:type="spellEnd"/>
            <w:r w:rsidRPr="00C62476">
              <w:rPr>
                <w:rFonts w:ascii="Times New Roman" w:hAnsi="Times New Roman" w:cs="Times New Roman"/>
                <w:sz w:val="12"/>
                <w:szCs w:val="12"/>
              </w:rPr>
              <w:t>» (в том числе укрепление материально технической базы)</w:t>
            </w:r>
          </w:p>
        </w:tc>
        <w:tc>
          <w:tcPr>
            <w:tcW w:w="914" w:type="pct"/>
            <w:gridSpan w:val="2"/>
            <w:vAlign w:val="center"/>
          </w:tcPr>
          <w:p w:rsidR="00C62476" w:rsidRPr="00C62476" w:rsidRDefault="00C62476" w:rsidP="00C62476">
            <w:pPr>
              <w:shd w:val="clear" w:color="auto" w:fill="FFFFFF"/>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4"/>
                <w:sz w:val="12"/>
                <w:szCs w:val="12"/>
              </w:rPr>
              <w:t>Местный бюджет</w:t>
            </w:r>
          </w:p>
        </w:tc>
        <w:tc>
          <w:tcPr>
            <w:tcW w:w="184" w:type="pct"/>
            <w:gridSpan w:val="3"/>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4"/>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100,0</w:t>
            </w:r>
          </w:p>
        </w:tc>
        <w:tc>
          <w:tcPr>
            <w:tcW w:w="183" w:type="pct"/>
            <w:gridSpan w:val="5"/>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100,0</w:t>
            </w:r>
          </w:p>
        </w:tc>
        <w:tc>
          <w:tcPr>
            <w:tcW w:w="196" w:type="pct"/>
            <w:gridSpan w:val="6"/>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100,0</w:t>
            </w:r>
          </w:p>
        </w:tc>
        <w:tc>
          <w:tcPr>
            <w:tcW w:w="178" w:type="pct"/>
            <w:gridSpan w:val="6"/>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sz w:val="12"/>
                <w:szCs w:val="12"/>
              </w:rPr>
              <w:t>100,0</w:t>
            </w:r>
          </w:p>
        </w:tc>
        <w:tc>
          <w:tcPr>
            <w:tcW w:w="155" w:type="pct"/>
            <w:gridSpan w:val="4"/>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400,0</w:t>
            </w:r>
          </w:p>
        </w:tc>
        <w:tc>
          <w:tcPr>
            <w:tcW w:w="1016" w:type="pct"/>
            <w:gridSpan w:val="7"/>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215DC9" w:rsidRPr="00C62476" w:rsidTr="00215DC9">
        <w:trPr>
          <w:cantSplit/>
          <w:trHeight w:val="1134"/>
        </w:trPr>
        <w:tc>
          <w:tcPr>
            <w:tcW w:w="161" w:type="pct"/>
            <w:vAlign w:val="center"/>
          </w:tcPr>
          <w:p w:rsidR="00C62476" w:rsidRPr="00C62476" w:rsidRDefault="00C62476" w:rsidP="00C62476">
            <w:pPr>
              <w:shd w:val="clear" w:color="auto" w:fill="FFFFFF"/>
              <w:spacing w:after="0" w:line="240" w:lineRule="auto"/>
              <w:ind w:left="38"/>
              <w:jc w:val="center"/>
              <w:rPr>
                <w:rFonts w:ascii="Times New Roman" w:hAnsi="Times New Roman" w:cs="Times New Roman"/>
                <w:spacing w:val="-7"/>
                <w:sz w:val="12"/>
                <w:szCs w:val="12"/>
              </w:rPr>
            </w:pPr>
            <w:r w:rsidRPr="00C62476">
              <w:rPr>
                <w:rFonts w:ascii="Times New Roman" w:hAnsi="Times New Roman" w:cs="Times New Roman"/>
                <w:spacing w:val="-7"/>
                <w:sz w:val="12"/>
                <w:szCs w:val="12"/>
              </w:rPr>
              <w:t>3.3</w:t>
            </w:r>
          </w:p>
        </w:tc>
        <w:tc>
          <w:tcPr>
            <w:tcW w:w="1091" w:type="pct"/>
            <w:gridSpan w:val="2"/>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Оборудование  мест  массового пребывания граждан системами видео наблюдения</w:t>
            </w:r>
          </w:p>
        </w:tc>
        <w:tc>
          <w:tcPr>
            <w:tcW w:w="914" w:type="pct"/>
            <w:gridSpan w:val="2"/>
            <w:vAlign w:val="center"/>
          </w:tcPr>
          <w:p w:rsidR="00C62476" w:rsidRPr="00C62476" w:rsidRDefault="00C62476" w:rsidP="00C62476">
            <w:pPr>
              <w:shd w:val="clear" w:color="auto" w:fill="FFFFFF"/>
              <w:spacing w:after="0" w:line="240" w:lineRule="auto"/>
              <w:ind w:left="82"/>
              <w:jc w:val="center"/>
              <w:rPr>
                <w:rFonts w:ascii="Times New Roman" w:hAnsi="Times New Roman" w:cs="Times New Roman"/>
                <w:sz w:val="12"/>
                <w:szCs w:val="12"/>
              </w:rPr>
            </w:pPr>
            <w:r w:rsidRPr="00C62476">
              <w:rPr>
                <w:rFonts w:ascii="Times New Roman" w:hAnsi="Times New Roman" w:cs="Times New Roman"/>
                <w:sz w:val="12"/>
                <w:szCs w:val="12"/>
              </w:rPr>
              <w:t>Администрация муниципального района Сергиевский</w:t>
            </w:r>
          </w:p>
        </w:tc>
        <w:tc>
          <w:tcPr>
            <w:tcW w:w="182" w:type="pct"/>
            <w:gridSpan w:val="3"/>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555" w:type="pct"/>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pacing w:val="-4"/>
                <w:sz w:val="12"/>
                <w:szCs w:val="12"/>
              </w:rPr>
              <w:t>Местный бюджет</w:t>
            </w:r>
          </w:p>
        </w:tc>
        <w:tc>
          <w:tcPr>
            <w:tcW w:w="184" w:type="pct"/>
            <w:gridSpan w:val="3"/>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4" w:type="pct"/>
            <w:gridSpan w:val="4"/>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w:t>
            </w:r>
          </w:p>
        </w:tc>
        <w:tc>
          <w:tcPr>
            <w:tcW w:w="183" w:type="pct"/>
            <w:gridSpan w:val="5"/>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100,0</w:t>
            </w:r>
          </w:p>
        </w:tc>
        <w:tc>
          <w:tcPr>
            <w:tcW w:w="196" w:type="pct"/>
            <w:gridSpan w:val="6"/>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100,0</w:t>
            </w:r>
          </w:p>
        </w:tc>
        <w:tc>
          <w:tcPr>
            <w:tcW w:w="178" w:type="pct"/>
            <w:gridSpan w:val="6"/>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sz w:val="12"/>
                <w:szCs w:val="12"/>
              </w:rPr>
            </w:pPr>
            <w:r w:rsidRPr="00C62476">
              <w:rPr>
                <w:rFonts w:ascii="Times New Roman" w:hAnsi="Times New Roman" w:cs="Times New Roman"/>
                <w:bCs/>
                <w:sz w:val="12"/>
                <w:szCs w:val="12"/>
              </w:rPr>
              <w:t>100,0</w:t>
            </w:r>
          </w:p>
        </w:tc>
        <w:tc>
          <w:tcPr>
            <w:tcW w:w="155" w:type="pct"/>
            <w:gridSpan w:val="4"/>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300,0</w:t>
            </w:r>
          </w:p>
        </w:tc>
        <w:tc>
          <w:tcPr>
            <w:tcW w:w="1016" w:type="pct"/>
            <w:gridSpan w:val="7"/>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sz w:val="12"/>
                <w:szCs w:val="12"/>
              </w:rPr>
              <w:t>Повышение уровня общ</w:t>
            </w:r>
            <w:r w:rsidRPr="00C62476">
              <w:rPr>
                <w:rFonts w:ascii="Times New Roman" w:hAnsi="Times New Roman" w:cs="Times New Roman"/>
                <w:sz w:val="12"/>
                <w:szCs w:val="12"/>
              </w:rPr>
              <w:t>е</w:t>
            </w:r>
            <w:r w:rsidRPr="00C62476">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C62476" w:rsidRPr="00C62476" w:rsidTr="00423E6B">
        <w:trPr>
          <w:trHeight w:val="70"/>
        </w:trPr>
        <w:tc>
          <w:tcPr>
            <w:tcW w:w="5000" w:type="pct"/>
            <w:gridSpan w:val="44"/>
            <w:tcBorders>
              <w:bottom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Задача  4. </w:t>
            </w:r>
            <w:r w:rsidRPr="00C62476">
              <w:rPr>
                <w:rFonts w:ascii="Times New Roman" w:eastAsia="Calibri" w:hAnsi="Times New Roman" w:cs="Times New Roman"/>
                <w:sz w:val="12"/>
                <w:szCs w:val="12"/>
              </w:rPr>
              <w:t>Повышение уровня осведомленности населения о профилактики правонарушений на территории муниципального района Сергиевский.</w:t>
            </w:r>
          </w:p>
        </w:tc>
      </w:tr>
      <w:tr w:rsidR="00423E6B" w:rsidRPr="00C62476" w:rsidTr="00215DC9">
        <w:trPr>
          <w:cantSplit/>
          <w:trHeight w:val="1134"/>
        </w:trPr>
        <w:tc>
          <w:tcPr>
            <w:tcW w:w="161" w:type="pct"/>
            <w:tcBorders>
              <w:top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4.1</w:t>
            </w:r>
          </w:p>
        </w:tc>
        <w:tc>
          <w:tcPr>
            <w:tcW w:w="1088" w:type="pct"/>
            <w:tcBorders>
              <w:top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Проведение тематических передач на МУП «Сергиевская ТРК «Радуга -3», публикации статей  в районной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904" w:type="pct"/>
            <w:gridSpan w:val="2"/>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 xml:space="preserve">Отдел МВД  России по Сергиевскому району  (по согласованию), ГБУЗ </w:t>
            </w:r>
            <w:proofErr w:type="gramStart"/>
            <w:r w:rsidRPr="00C62476">
              <w:rPr>
                <w:rFonts w:ascii="Times New Roman" w:hAnsi="Times New Roman" w:cs="Times New Roman"/>
                <w:sz w:val="12"/>
                <w:szCs w:val="12"/>
              </w:rPr>
              <w:t>СО</w:t>
            </w:r>
            <w:proofErr w:type="gramEnd"/>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«Сергиевская ЦРБ» (по согласованию),</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МУП  Сергиевская ТРК «Радуга – 3»</w:t>
            </w:r>
          </w:p>
        </w:tc>
        <w:tc>
          <w:tcPr>
            <w:tcW w:w="182" w:type="pct"/>
            <w:gridSpan w:val="3"/>
            <w:tcBorders>
              <w:top w:val="single" w:sz="4" w:space="0" w:color="auto"/>
              <w:left w:val="single" w:sz="4" w:space="0" w:color="auto"/>
              <w:right w:val="single" w:sz="4" w:space="0" w:color="auto"/>
            </w:tcBorders>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648" w:type="pct"/>
            <w:gridSpan w:val="4"/>
            <w:tcBorders>
              <w:top w:val="single" w:sz="4" w:space="0" w:color="auto"/>
              <w:left w:val="single" w:sz="4" w:space="0" w:color="auto"/>
              <w:right w:val="single" w:sz="4" w:space="0" w:color="auto"/>
            </w:tcBorders>
            <w:vAlign w:val="center"/>
          </w:tcPr>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52" w:type="pct"/>
            <w:gridSpan w:val="3"/>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w:t>
            </w:r>
          </w:p>
        </w:tc>
        <w:tc>
          <w:tcPr>
            <w:tcW w:w="157" w:type="pct"/>
            <w:gridSpan w:val="4"/>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w:t>
            </w:r>
          </w:p>
        </w:tc>
        <w:tc>
          <w:tcPr>
            <w:tcW w:w="163" w:type="pct"/>
            <w:gridSpan w:val="3"/>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w:t>
            </w:r>
          </w:p>
        </w:tc>
        <w:tc>
          <w:tcPr>
            <w:tcW w:w="182" w:type="pct"/>
            <w:gridSpan w:val="5"/>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w:t>
            </w:r>
          </w:p>
        </w:tc>
        <w:tc>
          <w:tcPr>
            <w:tcW w:w="178" w:type="pct"/>
            <w:gridSpan w:val="6"/>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w:t>
            </w:r>
          </w:p>
        </w:tc>
        <w:tc>
          <w:tcPr>
            <w:tcW w:w="185" w:type="pct"/>
            <w:gridSpan w:val="6"/>
            <w:tcBorders>
              <w:top w:val="single" w:sz="4" w:space="0" w:color="auto"/>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w:t>
            </w:r>
          </w:p>
        </w:tc>
        <w:tc>
          <w:tcPr>
            <w:tcW w:w="1000" w:type="pct"/>
            <w:gridSpan w:val="6"/>
            <w:tcBorders>
              <w:top w:val="single" w:sz="4" w:space="0" w:color="auto"/>
              <w:lef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Укрепление правопорядка на территории муниципального района Сергиевский  Самарской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423E6B" w:rsidRPr="00C62476" w:rsidTr="00215DC9">
        <w:trPr>
          <w:gridAfter w:val="1"/>
          <w:wAfter w:w="13" w:type="pct"/>
          <w:cantSplit/>
          <w:trHeight w:val="1134"/>
        </w:trPr>
        <w:tc>
          <w:tcPr>
            <w:tcW w:w="161" w:type="pct"/>
            <w:tcBorders>
              <w:right w:val="single" w:sz="4" w:space="0" w:color="auto"/>
            </w:tcBorders>
            <w:vAlign w:val="center"/>
          </w:tcPr>
          <w:p w:rsidR="00C62476" w:rsidRPr="00C62476" w:rsidRDefault="00C62476" w:rsidP="00C62476">
            <w:pPr>
              <w:shd w:val="clear" w:color="auto" w:fill="FFFFFF"/>
              <w:spacing w:after="0" w:line="240" w:lineRule="auto"/>
              <w:ind w:left="19"/>
              <w:jc w:val="center"/>
              <w:rPr>
                <w:rFonts w:ascii="Times New Roman" w:hAnsi="Times New Roman" w:cs="Times New Roman"/>
                <w:sz w:val="12"/>
                <w:szCs w:val="12"/>
              </w:rPr>
            </w:pPr>
            <w:r w:rsidRPr="00C62476">
              <w:rPr>
                <w:rFonts w:ascii="Times New Roman" w:hAnsi="Times New Roman" w:cs="Times New Roman"/>
                <w:sz w:val="12"/>
                <w:szCs w:val="12"/>
              </w:rPr>
              <w:t>4.2</w:t>
            </w:r>
          </w:p>
        </w:tc>
        <w:tc>
          <w:tcPr>
            <w:tcW w:w="1088" w:type="pct"/>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904" w:type="pct"/>
            <w:gridSpan w:val="2"/>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МКУ «Управления культуры, туризма и молодежной политики»  муниципального района Сергиевский</w:t>
            </w:r>
          </w:p>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(по согласованию),  МУП  Сергиевская ТРК «Радуга – 3»</w:t>
            </w:r>
          </w:p>
        </w:tc>
        <w:tc>
          <w:tcPr>
            <w:tcW w:w="153" w:type="pct"/>
            <w:gridSpan w:val="2"/>
            <w:tcBorders>
              <w:left w:val="single" w:sz="4" w:space="0" w:color="auto"/>
              <w:right w:val="single" w:sz="4" w:space="0" w:color="auto"/>
            </w:tcBorders>
            <w:textDirection w:val="btLr"/>
            <w:vAlign w:val="center"/>
          </w:tcPr>
          <w:p w:rsidR="00C62476" w:rsidRPr="00C62476" w:rsidRDefault="00423E6B" w:rsidP="00423E6B">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677" w:type="pct"/>
            <w:gridSpan w:val="5"/>
            <w:tcBorders>
              <w:left w:val="single" w:sz="4" w:space="0" w:color="auto"/>
              <w:right w:val="single" w:sz="4" w:space="0" w:color="auto"/>
            </w:tcBorders>
            <w:vAlign w:val="center"/>
          </w:tcPr>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финансирование осуществляется</w:t>
            </w:r>
          </w:p>
          <w:p w:rsidR="00C62476" w:rsidRPr="00C62476" w:rsidRDefault="00C62476" w:rsidP="00C62476">
            <w:pPr>
              <w:shd w:val="clear" w:color="auto" w:fill="FFFFFF"/>
              <w:spacing w:after="0" w:line="240" w:lineRule="auto"/>
              <w:ind w:firstLine="5"/>
              <w:jc w:val="center"/>
              <w:rPr>
                <w:rFonts w:ascii="Times New Roman" w:hAnsi="Times New Roman" w:cs="Times New Roman"/>
                <w:sz w:val="12"/>
                <w:szCs w:val="12"/>
              </w:rPr>
            </w:pPr>
            <w:r w:rsidRPr="00C62476">
              <w:rPr>
                <w:rFonts w:ascii="Times New Roman" w:hAnsi="Times New Roman" w:cs="Times New Roman"/>
                <w:sz w:val="12"/>
                <w:szCs w:val="12"/>
              </w:rPr>
              <w:t>в рамках основной деятельности</w:t>
            </w:r>
          </w:p>
        </w:tc>
        <w:tc>
          <w:tcPr>
            <w:tcW w:w="180" w:type="pct"/>
            <w:gridSpan w:val="4"/>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3" w:type="pct"/>
            <w:gridSpan w:val="5"/>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52" w:type="pct"/>
            <w:gridSpan w:val="3"/>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53" w:type="pct"/>
            <w:gridSpan w:val="4"/>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52" w:type="pct"/>
            <w:gridSpan w:val="4"/>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81" w:type="pct"/>
            <w:gridSpan w:val="6"/>
            <w:tcBorders>
              <w:left w:val="single" w:sz="4" w:space="0" w:color="auto"/>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w:t>
            </w:r>
          </w:p>
        </w:tc>
        <w:tc>
          <w:tcPr>
            <w:tcW w:w="1003" w:type="pct"/>
            <w:gridSpan w:val="6"/>
            <w:tcBorders>
              <w:lef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sz w:val="12"/>
                <w:szCs w:val="12"/>
              </w:rPr>
            </w:pPr>
            <w:r w:rsidRPr="00C62476">
              <w:rPr>
                <w:rFonts w:ascii="Times New Roman" w:hAnsi="Times New Roman" w:cs="Times New Roman"/>
                <w:sz w:val="12"/>
                <w:szCs w:val="12"/>
              </w:rPr>
              <w:t>Укрепл</w:t>
            </w:r>
            <w:r w:rsidR="00215DC9">
              <w:rPr>
                <w:rFonts w:ascii="Times New Roman" w:hAnsi="Times New Roman" w:cs="Times New Roman"/>
                <w:sz w:val="12"/>
                <w:szCs w:val="12"/>
              </w:rPr>
              <w:t xml:space="preserve">ение правопорядка на территории </w:t>
            </w:r>
            <w:r w:rsidRPr="00C62476">
              <w:rPr>
                <w:rFonts w:ascii="Times New Roman" w:hAnsi="Times New Roman" w:cs="Times New Roman"/>
                <w:sz w:val="12"/>
                <w:szCs w:val="12"/>
              </w:rPr>
              <w:t>муниципального района Сергиевский  Самарской области.</w:t>
            </w:r>
            <w:r w:rsidR="00215DC9">
              <w:rPr>
                <w:rFonts w:ascii="Times New Roman" w:hAnsi="Times New Roman" w:cs="Times New Roman"/>
                <w:sz w:val="12"/>
                <w:szCs w:val="12"/>
              </w:rPr>
              <w:t xml:space="preserve"> Снижение уровня преступности и </w:t>
            </w:r>
            <w:r w:rsidRPr="00C62476">
              <w:rPr>
                <w:rFonts w:ascii="Times New Roman" w:hAnsi="Times New Roman" w:cs="Times New Roman"/>
                <w:sz w:val="12"/>
                <w:szCs w:val="12"/>
              </w:rPr>
              <w:t>административн</w:t>
            </w:r>
            <w:r w:rsidR="00215DC9">
              <w:rPr>
                <w:rFonts w:ascii="Times New Roman" w:hAnsi="Times New Roman" w:cs="Times New Roman"/>
                <w:sz w:val="12"/>
                <w:szCs w:val="12"/>
              </w:rPr>
              <w:t xml:space="preserve">ых правонарушений на территории </w:t>
            </w:r>
            <w:r w:rsidRPr="00C62476">
              <w:rPr>
                <w:rFonts w:ascii="Times New Roman" w:hAnsi="Times New Roman" w:cs="Times New Roman"/>
                <w:sz w:val="12"/>
                <w:szCs w:val="12"/>
              </w:rPr>
              <w:t>мун</w:t>
            </w:r>
            <w:r w:rsidR="00215DC9">
              <w:rPr>
                <w:rFonts w:ascii="Times New Roman" w:hAnsi="Times New Roman" w:cs="Times New Roman"/>
                <w:sz w:val="12"/>
                <w:szCs w:val="12"/>
              </w:rPr>
              <w:t xml:space="preserve">иципального района Сергиевский. </w:t>
            </w:r>
            <w:r w:rsidRPr="00C62476">
              <w:rPr>
                <w:rFonts w:ascii="Times New Roman" w:hAnsi="Times New Roman" w:cs="Times New Roman"/>
                <w:sz w:val="12"/>
                <w:szCs w:val="12"/>
              </w:rPr>
              <w:t>Оздоровление обстановки на улицах и в общественных местах</w:t>
            </w:r>
          </w:p>
        </w:tc>
      </w:tr>
      <w:tr w:rsidR="00215DC9" w:rsidRPr="00C62476" w:rsidTr="00215DC9">
        <w:trPr>
          <w:gridAfter w:val="1"/>
          <w:wAfter w:w="13" w:type="pct"/>
          <w:cantSplit/>
          <w:trHeight w:val="746"/>
        </w:trPr>
        <w:tc>
          <w:tcPr>
            <w:tcW w:w="2982" w:type="pct"/>
            <w:gridSpan w:val="11"/>
            <w:tcBorders>
              <w:righ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r w:rsidRPr="00C62476">
              <w:rPr>
                <w:rFonts w:ascii="Times New Roman" w:hAnsi="Times New Roman" w:cs="Times New Roman"/>
                <w:bCs/>
                <w:sz w:val="12"/>
                <w:szCs w:val="12"/>
              </w:rPr>
              <w:t>Итого</w:t>
            </w:r>
          </w:p>
        </w:tc>
        <w:tc>
          <w:tcPr>
            <w:tcW w:w="180" w:type="pct"/>
            <w:gridSpan w:val="4"/>
            <w:tcBorders>
              <w:right w:val="single" w:sz="4" w:space="0" w:color="auto"/>
            </w:tcBorders>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302,0</w:t>
            </w:r>
          </w:p>
        </w:tc>
        <w:tc>
          <w:tcPr>
            <w:tcW w:w="178" w:type="pct"/>
            <w:gridSpan w:val="4"/>
            <w:tcBorders>
              <w:right w:val="single" w:sz="4" w:space="0" w:color="auto"/>
            </w:tcBorders>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400,0</w:t>
            </w:r>
          </w:p>
        </w:tc>
        <w:tc>
          <w:tcPr>
            <w:tcW w:w="187" w:type="pct"/>
            <w:gridSpan w:val="6"/>
            <w:tcBorders>
              <w:right w:val="single" w:sz="4" w:space="0" w:color="auto"/>
            </w:tcBorders>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500,0</w:t>
            </w:r>
          </w:p>
        </w:tc>
        <w:tc>
          <w:tcPr>
            <w:tcW w:w="177" w:type="pct"/>
            <w:gridSpan w:val="5"/>
            <w:tcBorders>
              <w:right w:val="single" w:sz="4" w:space="0" w:color="auto"/>
            </w:tcBorders>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500,0</w:t>
            </w:r>
          </w:p>
        </w:tc>
        <w:tc>
          <w:tcPr>
            <w:tcW w:w="185" w:type="pct"/>
            <w:gridSpan w:val="6"/>
            <w:tcBorders>
              <w:right w:val="single" w:sz="4" w:space="0" w:color="auto"/>
            </w:tcBorders>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500,0</w:t>
            </w:r>
          </w:p>
        </w:tc>
        <w:tc>
          <w:tcPr>
            <w:tcW w:w="187" w:type="pct"/>
            <w:gridSpan w:val="6"/>
            <w:tcBorders>
              <w:right w:val="single" w:sz="4" w:space="0" w:color="auto"/>
            </w:tcBorders>
            <w:textDirection w:val="btLr"/>
            <w:vAlign w:val="center"/>
          </w:tcPr>
          <w:p w:rsidR="00C62476" w:rsidRPr="00C62476" w:rsidRDefault="00C62476" w:rsidP="00423E6B">
            <w:pPr>
              <w:spacing w:after="0" w:line="240" w:lineRule="auto"/>
              <w:ind w:left="113" w:right="113"/>
              <w:jc w:val="center"/>
              <w:rPr>
                <w:rFonts w:ascii="Times New Roman" w:hAnsi="Times New Roman" w:cs="Times New Roman"/>
                <w:bCs/>
                <w:sz w:val="12"/>
                <w:szCs w:val="12"/>
              </w:rPr>
            </w:pPr>
            <w:r w:rsidRPr="00C62476">
              <w:rPr>
                <w:rFonts w:ascii="Times New Roman" w:hAnsi="Times New Roman" w:cs="Times New Roman"/>
                <w:bCs/>
                <w:sz w:val="12"/>
                <w:szCs w:val="12"/>
              </w:rPr>
              <w:t>2 202,0</w:t>
            </w:r>
          </w:p>
        </w:tc>
        <w:tc>
          <w:tcPr>
            <w:tcW w:w="911" w:type="pct"/>
            <w:tcBorders>
              <w:left w:val="single" w:sz="4" w:space="0" w:color="auto"/>
            </w:tcBorders>
            <w:vAlign w:val="center"/>
          </w:tcPr>
          <w:p w:rsidR="00C62476" w:rsidRPr="00C62476" w:rsidRDefault="00C62476" w:rsidP="00C62476">
            <w:pPr>
              <w:spacing w:after="0" w:line="240" w:lineRule="auto"/>
              <w:jc w:val="center"/>
              <w:rPr>
                <w:rFonts w:ascii="Times New Roman" w:hAnsi="Times New Roman" w:cs="Times New Roman"/>
                <w:bCs/>
                <w:sz w:val="12"/>
                <w:szCs w:val="12"/>
              </w:rPr>
            </w:pPr>
          </w:p>
        </w:tc>
      </w:tr>
    </w:tbl>
    <w:p w:rsidR="00C62476" w:rsidRDefault="00215DC9" w:rsidP="00215DC9">
      <w:pPr>
        <w:pStyle w:val="aff1"/>
        <w:ind w:firstLine="284"/>
        <w:jc w:val="both"/>
        <w:rPr>
          <w:rFonts w:ascii="Times New Roman" w:hAnsi="Times New Roman" w:cs="Times New Roman"/>
          <w:sz w:val="12"/>
          <w:szCs w:val="12"/>
        </w:rPr>
      </w:pPr>
      <w:r w:rsidRPr="00215DC9">
        <w:rPr>
          <w:rFonts w:ascii="Times New Roman" w:hAnsi="Times New Roman" w:cs="Times New Roman"/>
          <w:sz w:val="12"/>
          <w:szCs w:val="12"/>
        </w:rPr>
        <w:t xml:space="preserve"> </w:t>
      </w:r>
      <w:r w:rsidRPr="00215DC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15DC9" w:rsidRDefault="00215DC9" w:rsidP="00215DC9">
      <w:pPr>
        <w:pStyle w:val="aff1"/>
        <w:ind w:firstLine="284"/>
        <w:jc w:val="both"/>
        <w:rPr>
          <w:rFonts w:ascii="Times New Roman" w:hAnsi="Times New Roman" w:cs="Times New Roman"/>
          <w:sz w:val="12"/>
          <w:szCs w:val="12"/>
        </w:rPr>
      </w:pPr>
    </w:p>
    <w:p w:rsidR="00E342DE" w:rsidRPr="00E342DE" w:rsidRDefault="00E342DE" w:rsidP="00E342DE">
      <w:pPr>
        <w:pStyle w:val="aff1"/>
        <w:ind w:firstLine="284"/>
        <w:jc w:val="center"/>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DB3A66" w:rsidRDefault="00DB3A66" w:rsidP="00DB3A66">
      <w:pPr>
        <w:pStyle w:val="aff1"/>
        <w:ind w:firstLine="284"/>
        <w:jc w:val="both"/>
        <w:rPr>
          <w:rFonts w:ascii="Times New Roman" w:hAnsi="Times New Roman" w:cs="Times New Roman"/>
          <w:sz w:val="12"/>
          <w:szCs w:val="12"/>
        </w:rPr>
      </w:pPr>
    </w:p>
    <w:p w:rsidR="00DB3A66" w:rsidRDefault="00DB3A66" w:rsidP="00DB3A66">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43C5A" w:rsidTr="00543C5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3C5A" w:rsidRDefault="00543C5A" w:rsidP="00543C5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08.12.2022г.</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543C5A" w:rsidRDefault="00543C5A" w:rsidP="00543C5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B3A66" w:rsidRDefault="00DB3A66" w:rsidP="00DB3A66">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EB240C" w:rsidRDefault="00EB240C" w:rsidP="00EB240C">
      <w:pPr>
        <w:pStyle w:val="aff1"/>
        <w:ind w:firstLine="284"/>
        <w:jc w:val="both"/>
        <w:rPr>
          <w:rFonts w:ascii="Times New Roman" w:hAnsi="Times New Roman" w:cs="Times New Roman"/>
          <w:sz w:val="12"/>
          <w:szCs w:val="12"/>
        </w:rPr>
      </w:pPr>
    </w:p>
    <w:p w:rsidR="00381A7A" w:rsidRDefault="00381A7A" w:rsidP="00381A7A">
      <w:pPr>
        <w:pStyle w:val="aff1"/>
        <w:ind w:firstLine="284"/>
        <w:jc w:val="both"/>
        <w:rPr>
          <w:rFonts w:ascii="Times New Roman" w:hAnsi="Times New Roman" w:cs="Times New Roman"/>
          <w:sz w:val="12"/>
          <w:szCs w:val="12"/>
        </w:rPr>
      </w:pPr>
    </w:p>
    <w:p w:rsidR="00381A7A" w:rsidRDefault="00381A7A" w:rsidP="00381A7A">
      <w:pPr>
        <w:pStyle w:val="aff1"/>
        <w:ind w:firstLine="284"/>
        <w:jc w:val="both"/>
        <w:rPr>
          <w:rFonts w:ascii="Times New Roman" w:hAnsi="Times New Roman" w:cs="Times New Roman"/>
          <w:sz w:val="12"/>
          <w:szCs w:val="12"/>
        </w:rPr>
      </w:pPr>
    </w:p>
    <w:p w:rsidR="003B099D" w:rsidRDefault="003B099D" w:rsidP="003B099D">
      <w:pPr>
        <w:pStyle w:val="aff1"/>
        <w:ind w:firstLine="284"/>
        <w:jc w:val="both"/>
        <w:rPr>
          <w:rFonts w:ascii="Times New Roman" w:hAnsi="Times New Roman" w:cs="Times New Roman"/>
          <w:sz w:val="12"/>
          <w:szCs w:val="12"/>
        </w:rPr>
      </w:pPr>
    </w:p>
    <w:p w:rsidR="00BD0715" w:rsidRDefault="00BD0715" w:rsidP="00BD0715">
      <w:pPr>
        <w:pStyle w:val="aff1"/>
        <w:ind w:firstLine="284"/>
        <w:jc w:val="both"/>
        <w:rPr>
          <w:rFonts w:ascii="Times New Roman" w:hAnsi="Times New Roman" w:cs="Times New Roman"/>
          <w:sz w:val="12"/>
          <w:szCs w:val="12"/>
        </w:rPr>
      </w:pPr>
    </w:p>
    <w:p w:rsidR="00BD0715" w:rsidRPr="00BD0715" w:rsidRDefault="00BD0715" w:rsidP="00BD0715">
      <w:pPr>
        <w:pStyle w:val="aff1"/>
        <w:ind w:firstLine="284"/>
        <w:jc w:val="both"/>
        <w:rPr>
          <w:rFonts w:ascii="Times New Roman" w:hAnsi="Times New Roman" w:cs="Times New Roman"/>
          <w:sz w:val="12"/>
          <w:szCs w:val="12"/>
        </w:rPr>
      </w:pPr>
    </w:p>
    <w:p w:rsidR="00BD0715" w:rsidRPr="003E2E2C" w:rsidRDefault="00BD0715" w:rsidP="00BD0715">
      <w:pPr>
        <w:pStyle w:val="aff1"/>
        <w:ind w:firstLine="284"/>
        <w:jc w:val="center"/>
        <w:rPr>
          <w:rFonts w:ascii="Times New Roman" w:hAnsi="Times New Roman" w:cs="Times New Roman"/>
          <w:sz w:val="12"/>
          <w:szCs w:val="12"/>
        </w:rPr>
      </w:pPr>
    </w:p>
    <w:p w:rsid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                                                                                                              </w:t>
      </w:r>
    </w:p>
    <w:p w:rsidR="008919BC" w:rsidRDefault="008919BC" w:rsidP="00592E8D">
      <w:pPr>
        <w:pStyle w:val="aff1"/>
        <w:ind w:firstLine="284"/>
        <w:jc w:val="center"/>
        <w:rPr>
          <w:rFonts w:ascii="Times New Roman" w:hAnsi="Times New Roman" w:cs="Times New Roman"/>
          <w:sz w:val="12"/>
          <w:szCs w:val="12"/>
        </w:rPr>
      </w:pPr>
    </w:p>
    <w:p w:rsidR="00592E8D" w:rsidRPr="00D65CFE" w:rsidRDefault="00592E8D" w:rsidP="00592E8D">
      <w:pPr>
        <w:pStyle w:val="aff1"/>
        <w:ind w:firstLine="284"/>
        <w:jc w:val="center"/>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Default="00D65CFE" w:rsidP="00D65CFE">
      <w:pPr>
        <w:pStyle w:val="aff1"/>
        <w:ind w:firstLine="284"/>
        <w:jc w:val="both"/>
        <w:rPr>
          <w:rFonts w:ascii="Times New Roman" w:hAnsi="Times New Roman" w:cs="Times New Roman"/>
          <w:sz w:val="12"/>
          <w:szCs w:val="12"/>
        </w:rPr>
      </w:pPr>
    </w:p>
    <w:p w:rsidR="003708D1" w:rsidRDefault="003708D1" w:rsidP="003708D1">
      <w:pPr>
        <w:pStyle w:val="aff1"/>
        <w:ind w:firstLine="284"/>
        <w:jc w:val="right"/>
        <w:rPr>
          <w:rFonts w:ascii="Times New Roman" w:hAnsi="Times New Roman" w:cs="Times New Roman"/>
          <w:sz w:val="12"/>
          <w:szCs w:val="12"/>
        </w:rPr>
      </w:pPr>
    </w:p>
    <w:p w:rsidR="003708D1" w:rsidRDefault="003708D1" w:rsidP="003708D1">
      <w:pPr>
        <w:pStyle w:val="aff1"/>
        <w:ind w:firstLine="284"/>
        <w:jc w:val="right"/>
        <w:rPr>
          <w:rFonts w:ascii="Times New Roman" w:hAnsi="Times New Roman" w:cs="Times New Roman"/>
          <w:sz w:val="12"/>
          <w:szCs w:val="12"/>
        </w:rPr>
      </w:pPr>
    </w:p>
    <w:p w:rsidR="003708D1" w:rsidRPr="00C614AA" w:rsidRDefault="003708D1" w:rsidP="003708D1">
      <w:pPr>
        <w:pStyle w:val="aff1"/>
        <w:ind w:firstLine="284"/>
        <w:jc w:val="right"/>
        <w:rPr>
          <w:rFonts w:ascii="Times New Roman" w:hAnsi="Times New Roman" w:cs="Times New Roman"/>
          <w:sz w:val="12"/>
          <w:szCs w:val="12"/>
        </w:rPr>
      </w:pPr>
    </w:p>
    <w:p w:rsidR="00C614AA" w:rsidRDefault="00C614AA" w:rsidP="00C614AA">
      <w:pPr>
        <w:pStyle w:val="aff1"/>
        <w:ind w:firstLine="284"/>
        <w:jc w:val="both"/>
        <w:rPr>
          <w:rFonts w:ascii="Times New Roman" w:hAnsi="Times New Roman" w:cs="Times New Roman"/>
          <w:sz w:val="12"/>
          <w:szCs w:val="12"/>
        </w:rPr>
      </w:pPr>
    </w:p>
    <w:p w:rsidR="00C614AA" w:rsidRDefault="00C614AA" w:rsidP="00C614AA">
      <w:pPr>
        <w:pStyle w:val="aff1"/>
        <w:ind w:firstLine="284"/>
        <w:jc w:val="both"/>
        <w:rPr>
          <w:rFonts w:ascii="Times New Roman" w:hAnsi="Times New Roman" w:cs="Times New Roman"/>
          <w:sz w:val="12"/>
          <w:szCs w:val="12"/>
        </w:rPr>
      </w:pPr>
    </w:p>
    <w:p w:rsidR="00C614AA" w:rsidRDefault="00C614AA" w:rsidP="00FD56D8">
      <w:pPr>
        <w:pStyle w:val="aff1"/>
        <w:ind w:firstLine="284"/>
        <w:jc w:val="right"/>
        <w:rPr>
          <w:rFonts w:ascii="Times New Roman" w:hAnsi="Times New Roman" w:cs="Times New Roman"/>
          <w:sz w:val="12"/>
          <w:szCs w:val="12"/>
        </w:rPr>
      </w:pPr>
    </w:p>
    <w:p w:rsidR="00C614AA" w:rsidRDefault="00C614AA" w:rsidP="00FD56D8">
      <w:pPr>
        <w:pStyle w:val="aff1"/>
        <w:ind w:firstLine="284"/>
        <w:jc w:val="right"/>
        <w:rPr>
          <w:rFonts w:ascii="Times New Roman" w:hAnsi="Times New Roman" w:cs="Times New Roman"/>
          <w:sz w:val="12"/>
          <w:szCs w:val="12"/>
        </w:rPr>
      </w:pPr>
    </w:p>
    <w:p w:rsidR="000C3A28" w:rsidRPr="007A5D9A" w:rsidRDefault="000C3A28" w:rsidP="000C3A28">
      <w:pPr>
        <w:pStyle w:val="aff1"/>
        <w:ind w:firstLine="284"/>
        <w:jc w:val="right"/>
        <w:rPr>
          <w:rFonts w:ascii="Times New Roman" w:hAnsi="Times New Roman" w:cs="Times New Roman"/>
          <w:sz w:val="12"/>
          <w:szCs w:val="12"/>
        </w:rPr>
      </w:pPr>
    </w:p>
    <w:p w:rsidR="007A5D9A" w:rsidRPr="00F031F8" w:rsidRDefault="007A5D9A" w:rsidP="007A5D9A">
      <w:pPr>
        <w:pStyle w:val="aff1"/>
        <w:ind w:firstLine="284"/>
        <w:jc w:val="both"/>
        <w:rPr>
          <w:rFonts w:ascii="Times New Roman" w:hAnsi="Times New Roman" w:cs="Times New Roman"/>
          <w:sz w:val="12"/>
          <w:szCs w:val="12"/>
        </w:rPr>
      </w:pPr>
    </w:p>
    <w:p w:rsidR="00F031F8" w:rsidRPr="00BB64E8" w:rsidRDefault="00F031F8" w:rsidP="00F031F8">
      <w:pPr>
        <w:pStyle w:val="aff1"/>
        <w:ind w:firstLine="284"/>
        <w:jc w:val="center"/>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744E8F" w:rsidRDefault="00BB64E8" w:rsidP="00BB64E8">
      <w:pPr>
        <w:pStyle w:val="aff1"/>
        <w:ind w:firstLine="284"/>
        <w:rPr>
          <w:rFonts w:ascii="Times New Roman" w:hAnsi="Times New Roman" w:cs="Times New Roman"/>
          <w:sz w:val="12"/>
          <w:szCs w:val="12"/>
        </w:rPr>
      </w:pPr>
    </w:p>
    <w:p w:rsidR="00744E8F" w:rsidRPr="00744E8F" w:rsidRDefault="00744E8F" w:rsidP="00744E8F">
      <w:pPr>
        <w:pStyle w:val="aff1"/>
        <w:ind w:firstLine="284"/>
        <w:jc w:val="both"/>
        <w:rPr>
          <w:rFonts w:ascii="Times New Roman" w:hAnsi="Times New Roman" w:cs="Times New Roman"/>
          <w:sz w:val="12"/>
          <w:szCs w:val="12"/>
        </w:rPr>
      </w:pPr>
    </w:p>
    <w:p w:rsidR="00744E8F" w:rsidRPr="00744E8F" w:rsidRDefault="00744E8F" w:rsidP="00744E8F">
      <w:pPr>
        <w:pStyle w:val="aff1"/>
        <w:ind w:firstLine="284"/>
        <w:jc w:val="both"/>
        <w:rPr>
          <w:rFonts w:ascii="Times New Roman" w:hAnsi="Times New Roman" w:cs="Times New Roman"/>
          <w:sz w:val="12"/>
          <w:szCs w:val="12"/>
        </w:rPr>
      </w:pPr>
    </w:p>
    <w:p w:rsidR="00744E8F" w:rsidRPr="00744E8F" w:rsidRDefault="00744E8F" w:rsidP="00744E8F">
      <w:pPr>
        <w:pStyle w:val="aff1"/>
        <w:ind w:firstLine="284"/>
        <w:jc w:val="both"/>
        <w:rPr>
          <w:rFonts w:ascii="Times New Roman" w:hAnsi="Times New Roman" w:cs="Times New Roman"/>
          <w:sz w:val="12"/>
          <w:szCs w:val="12"/>
        </w:rPr>
      </w:pPr>
    </w:p>
    <w:p w:rsidR="00744E8F" w:rsidRPr="00744E8F" w:rsidRDefault="00744E8F" w:rsidP="00744E8F">
      <w:pPr>
        <w:pStyle w:val="aff1"/>
        <w:ind w:firstLine="284"/>
        <w:jc w:val="both"/>
        <w:rPr>
          <w:rFonts w:ascii="Times New Roman" w:hAnsi="Times New Roman" w:cs="Times New Roman"/>
          <w:sz w:val="12"/>
          <w:szCs w:val="12"/>
        </w:rPr>
      </w:pPr>
    </w:p>
    <w:p w:rsidR="00744E8F" w:rsidRPr="00744E8F" w:rsidRDefault="00744E8F" w:rsidP="00744E8F">
      <w:pPr>
        <w:pStyle w:val="aff1"/>
        <w:ind w:firstLine="284"/>
        <w:jc w:val="both"/>
        <w:rPr>
          <w:rFonts w:ascii="Times New Roman" w:hAnsi="Times New Roman" w:cs="Times New Roman"/>
          <w:sz w:val="12"/>
          <w:szCs w:val="12"/>
        </w:rPr>
      </w:pPr>
    </w:p>
    <w:p w:rsidR="00744E8F" w:rsidRPr="00077E5C" w:rsidRDefault="00744E8F" w:rsidP="00744E8F">
      <w:pPr>
        <w:pStyle w:val="aff1"/>
        <w:ind w:firstLine="284"/>
        <w:jc w:val="center"/>
        <w:rPr>
          <w:rFonts w:ascii="Times New Roman" w:hAnsi="Times New Roman" w:cs="Times New Roman"/>
          <w:sz w:val="12"/>
          <w:szCs w:val="12"/>
        </w:rPr>
      </w:pPr>
    </w:p>
    <w:p w:rsidR="00077E5C" w:rsidRPr="003F12B7" w:rsidRDefault="00077E5C" w:rsidP="00077E5C">
      <w:pPr>
        <w:pStyle w:val="aff1"/>
        <w:ind w:firstLine="284"/>
        <w:jc w:val="center"/>
        <w:rPr>
          <w:rFonts w:ascii="Times New Roman" w:hAnsi="Times New Roman" w:cs="Times New Roman"/>
          <w:sz w:val="12"/>
          <w:szCs w:val="12"/>
        </w:rPr>
      </w:pPr>
    </w:p>
    <w:p w:rsidR="003F12B7" w:rsidRPr="00930987" w:rsidRDefault="003F12B7" w:rsidP="003F12B7">
      <w:pPr>
        <w:pStyle w:val="aff1"/>
        <w:ind w:firstLine="284"/>
        <w:jc w:val="both"/>
        <w:rPr>
          <w:rFonts w:ascii="Times New Roman" w:hAnsi="Times New Roman" w:cs="Times New Roman"/>
          <w:sz w:val="12"/>
          <w:szCs w:val="12"/>
        </w:rPr>
      </w:pPr>
    </w:p>
    <w:p w:rsidR="008A4D60" w:rsidRPr="00AC7B54" w:rsidRDefault="008A4D60" w:rsidP="00AC7B54">
      <w:pPr>
        <w:pStyle w:val="aff1"/>
        <w:rPr>
          <w:rFonts w:ascii="Times New Roman" w:hAnsi="Times New Roman" w:cs="Times New Roman"/>
          <w:sz w:val="12"/>
          <w:szCs w:val="12"/>
        </w:rPr>
      </w:pPr>
      <w:bookmarkStart w:id="0" w:name="_GoBack"/>
      <w:bookmarkEnd w:id="0"/>
    </w:p>
    <w:sectPr w:rsidR="008A4D60" w:rsidRPr="00AC7B54"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39" w:rsidRDefault="008F7E39" w:rsidP="000F23DD">
      <w:pPr>
        <w:spacing w:after="0" w:line="240" w:lineRule="auto"/>
      </w:pPr>
      <w:r>
        <w:separator/>
      </w:r>
    </w:p>
  </w:endnote>
  <w:endnote w:type="continuationSeparator" w:id="0">
    <w:p w:rsidR="008F7E39" w:rsidRDefault="008F7E3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39" w:rsidRDefault="008F7E39" w:rsidP="000F23DD">
      <w:pPr>
        <w:spacing w:after="0" w:line="240" w:lineRule="auto"/>
      </w:pPr>
      <w:r>
        <w:separator/>
      </w:r>
    </w:p>
  </w:footnote>
  <w:footnote w:type="continuationSeparator" w:id="0">
    <w:p w:rsidR="008F7E39" w:rsidRDefault="008F7E3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E" w:rsidRDefault="00E342DE"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215DC9">
          <w:rPr>
            <w:noProof/>
          </w:rPr>
          <w:t>19</w:t>
        </w:r>
        <w:r>
          <w:rPr>
            <w:noProof/>
          </w:rPr>
          <w:fldChar w:fldCharType="end"/>
        </w:r>
      </w:sdtContent>
    </w:sdt>
  </w:p>
  <w:p w:rsidR="00E342DE" w:rsidRPr="00BC242D" w:rsidRDefault="00E342D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342DE" w:rsidRPr="00286E13" w:rsidRDefault="00E342DE" w:rsidP="00286E13">
    <w:pPr>
      <w:pStyle w:val="afb"/>
      <w:rPr>
        <w:rFonts w:ascii="Times New Roman" w:hAnsi="Times New Roman" w:cs="Times New Roman"/>
        <w:sz w:val="18"/>
        <w:szCs w:val="16"/>
      </w:rPr>
    </w:pPr>
    <w:r>
      <w:rPr>
        <w:rFonts w:ascii="Times New Roman" w:hAnsi="Times New Roman" w:cs="Times New Roman"/>
        <w:sz w:val="18"/>
        <w:szCs w:val="16"/>
      </w:rPr>
      <w:t xml:space="preserve">Четверг, 08 декабря 2022 года, №131(787)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E" w:rsidRDefault="00E342D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4"/>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6"/>
  </w:num>
  <w:num w:numId="31">
    <w:abstractNumId w:val="37"/>
  </w:num>
  <w:num w:numId="32">
    <w:abstractNumId w:val="56"/>
  </w:num>
  <w:num w:numId="33">
    <w:abstractNumId w:val="77"/>
  </w:num>
  <w:num w:numId="34">
    <w:abstractNumId w:val="75"/>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7"/>
  </w:num>
  <w:num w:numId="42">
    <w:abstractNumId w:val="78"/>
  </w:num>
  <w:num w:numId="43">
    <w:abstractNumId w:val="32"/>
  </w:num>
  <w:num w:numId="44">
    <w:abstractNumId w:val="70"/>
  </w:num>
  <w:num w:numId="45">
    <w:abstractNumId w:val="65"/>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9"/>
  </w:num>
  <w:num w:numId="67">
    <w:abstractNumId w:val="59"/>
  </w:num>
  <w:num w:numId="68">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20BA-2A12-46F1-98F9-08355D9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18943</TotalTime>
  <Pages>1</Pages>
  <Words>23796</Words>
  <Characters>135642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65</cp:revision>
  <cp:lastPrinted>2022-08-02T11:13:00Z</cp:lastPrinted>
  <dcterms:created xsi:type="dcterms:W3CDTF">2022-02-09T06:24:00Z</dcterms:created>
  <dcterms:modified xsi:type="dcterms:W3CDTF">2022-12-29T11:56:00Z</dcterms:modified>
</cp:coreProperties>
</file>